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0063C" w14:textId="77777777" w:rsidR="0093695D" w:rsidRPr="0049262C" w:rsidRDefault="0093695D" w:rsidP="0093695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b/>
          <w:sz w:val="20"/>
          <w:szCs w:val="20"/>
          <w:lang w:eastAsia="ar-SA"/>
        </w:rPr>
        <w:t>Allegato B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alla delibera di giunta regionale n. 1455/2017</w:t>
      </w:r>
    </w:p>
    <w:p w14:paraId="0330063D" w14:textId="77777777" w:rsidR="0093695D" w:rsidRPr="0049262C" w:rsidRDefault="0093695D" w:rsidP="0093695D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330063E" w14:textId="77777777" w:rsidR="0093695D" w:rsidRPr="0049262C" w:rsidRDefault="0093695D" w:rsidP="009369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b/>
          <w:sz w:val="20"/>
          <w:szCs w:val="20"/>
          <w:lang w:eastAsia="ar-SA"/>
        </w:rPr>
        <w:t>SCHEMA TIPO di</w:t>
      </w:r>
    </w:p>
    <w:p w14:paraId="0330063F" w14:textId="77777777" w:rsidR="0093695D" w:rsidRPr="0049262C" w:rsidRDefault="0093695D" w:rsidP="0093695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b/>
          <w:sz w:val="20"/>
          <w:szCs w:val="20"/>
          <w:lang w:eastAsia="ar-SA"/>
        </w:rPr>
        <w:t>CONVENZIONE PER LA REALIZZAZIONE DI ATTIVITA’ DI VOLONTARIATO NELL’AMBITO DI PROGETTI DI INSERIMENTO SOCIALE PER I RICHIEDENTI PROTEZIONE INTERNAZIONALE NEL COMUNE / UNIONE DI ________________________________</w:t>
      </w:r>
    </w:p>
    <w:p w14:paraId="03300640" w14:textId="77777777" w:rsidR="0093695D" w:rsidRPr="0049262C" w:rsidRDefault="0093695D" w:rsidP="009369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3300641" w14:textId="77777777" w:rsidR="0093695D" w:rsidRPr="0049262C" w:rsidRDefault="0093695D" w:rsidP="0093695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sz w:val="20"/>
          <w:szCs w:val="20"/>
          <w:lang w:eastAsia="ar-SA"/>
        </w:rPr>
        <w:t>L’anno 201… (duemila……) il giorno ……… del mese di ……… in …….</w:t>
      </w:r>
    </w:p>
    <w:p w14:paraId="03300642" w14:textId="77777777" w:rsidR="0093695D" w:rsidRPr="0049262C" w:rsidRDefault="0093695D" w:rsidP="009369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b/>
          <w:sz w:val="20"/>
          <w:szCs w:val="20"/>
          <w:lang w:eastAsia="ar-SA"/>
        </w:rPr>
        <w:t>TRA</w:t>
      </w:r>
    </w:p>
    <w:p w14:paraId="03300643" w14:textId="7BA7ACAB" w:rsidR="0093695D" w:rsidRPr="0049262C" w:rsidRDefault="0093695D" w:rsidP="0093695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sz w:val="20"/>
          <w:szCs w:val="20"/>
          <w:lang w:eastAsia="ar-SA"/>
        </w:rPr>
        <w:t>Il Comune/Unione</w:t>
      </w:r>
      <w:r w:rsidR="0049262C" w:rsidRPr="00492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9262C">
        <w:rPr>
          <w:rFonts w:ascii="Arial" w:eastAsia="Times New Roman" w:hAnsi="Arial" w:cs="Arial"/>
          <w:sz w:val="20"/>
          <w:szCs w:val="20"/>
          <w:lang w:eastAsia="ar-SA"/>
        </w:rPr>
        <w:t>di __________________________rappresentato da _____________________</w:t>
      </w:r>
    </w:p>
    <w:p w14:paraId="03300644" w14:textId="77777777" w:rsidR="0093695D" w:rsidRPr="0049262C" w:rsidRDefault="0093695D" w:rsidP="009369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b/>
          <w:sz w:val="20"/>
          <w:szCs w:val="20"/>
          <w:lang w:eastAsia="ar-SA"/>
        </w:rPr>
        <w:t>e</w:t>
      </w:r>
    </w:p>
    <w:p w14:paraId="03300645" w14:textId="77777777" w:rsidR="0093695D" w:rsidRPr="0049262C" w:rsidRDefault="0093695D" w:rsidP="0093695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sz w:val="20"/>
          <w:szCs w:val="20"/>
          <w:lang w:eastAsia="ar-SA"/>
        </w:rPr>
        <w:t>Il Soggetto gestore _____________________________________________________</w:t>
      </w:r>
    </w:p>
    <w:p w14:paraId="03300646" w14:textId="77777777" w:rsidR="0093695D" w:rsidRPr="0049262C" w:rsidRDefault="0093695D" w:rsidP="009369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3300647" w14:textId="77777777" w:rsidR="0093695D" w:rsidRPr="0049262C" w:rsidRDefault="0093695D" w:rsidP="0093695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sz w:val="20"/>
          <w:szCs w:val="20"/>
          <w:lang w:eastAsia="ar-SA"/>
        </w:rPr>
        <w:t>della struttura di accoglienza in ______________________________________________</w:t>
      </w:r>
    </w:p>
    <w:p w14:paraId="03300648" w14:textId="77777777" w:rsidR="0093695D" w:rsidRPr="0049262C" w:rsidRDefault="0093695D" w:rsidP="009369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b/>
          <w:sz w:val="20"/>
          <w:szCs w:val="20"/>
          <w:lang w:eastAsia="ar-SA"/>
        </w:rPr>
        <w:t>e</w:t>
      </w:r>
    </w:p>
    <w:p w14:paraId="03300649" w14:textId="77777777" w:rsidR="0093695D" w:rsidRPr="0049262C" w:rsidRDefault="0093695D" w:rsidP="0093695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sz w:val="20"/>
          <w:szCs w:val="20"/>
          <w:lang w:eastAsia="ar-SA"/>
        </w:rPr>
        <w:t>l’Associazione di Volontariato _____________________________________________________</w:t>
      </w:r>
    </w:p>
    <w:p w14:paraId="0330064A" w14:textId="69A5C0C3" w:rsidR="0093695D" w:rsidRPr="0049262C" w:rsidRDefault="0093695D" w:rsidP="0093695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sz w:val="20"/>
          <w:szCs w:val="20"/>
          <w:lang w:eastAsia="ar-SA"/>
        </w:rPr>
        <w:t>con sede in ________________________________</w:t>
      </w:r>
      <w:proofErr w:type="gramStart"/>
      <w:r w:rsidRPr="0049262C">
        <w:rPr>
          <w:rFonts w:ascii="Arial" w:eastAsia="Times New Roman" w:hAnsi="Arial" w:cs="Arial"/>
          <w:sz w:val="20"/>
          <w:szCs w:val="20"/>
          <w:lang w:eastAsia="ar-SA"/>
        </w:rPr>
        <w:t>_ ,</w:t>
      </w:r>
      <w:proofErr w:type="gramEnd"/>
      <w:r w:rsidRPr="0049262C">
        <w:rPr>
          <w:rFonts w:ascii="Arial" w:eastAsia="Times New Roman" w:hAnsi="Arial" w:cs="Arial"/>
          <w:sz w:val="20"/>
          <w:szCs w:val="20"/>
          <w:lang w:eastAsia="ar-SA"/>
        </w:rPr>
        <w:t xml:space="preserve"> n. ______ iscritta al Registro Regionale del Volontariato</w:t>
      </w:r>
      <w:r w:rsidR="0049262C" w:rsidRPr="00492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9262C">
        <w:rPr>
          <w:rFonts w:ascii="Arial" w:eastAsia="Times New Roman" w:hAnsi="Arial" w:cs="Arial"/>
          <w:sz w:val="20"/>
          <w:szCs w:val="20"/>
          <w:lang w:eastAsia="ar-SA"/>
        </w:rPr>
        <w:t>C.F. nella persona del Sig. __________________________________ in qualità di _________________________________ dell’Associazione a ciò autorizzato in forza delle norme statutarie</w:t>
      </w:r>
    </w:p>
    <w:p w14:paraId="0330064B" w14:textId="77777777" w:rsidR="0093695D" w:rsidRPr="0049262C" w:rsidRDefault="0093695D" w:rsidP="009369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b/>
          <w:sz w:val="20"/>
          <w:szCs w:val="20"/>
          <w:lang w:eastAsia="ar-SA"/>
        </w:rPr>
        <w:t>o</w:t>
      </w:r>
    </w:p>
    <w:p w14:paraId="0330064C" w14:textId="77777777" w:rsidR="0093695D" w:rsidRPr="0049262C" w:rsidRDefault="0093695D" w:rsidP="0093695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sz w:val="20"/>
          <w:szCs w:val="20"/>
          <w:lang w:eastAsia="ar-SA"/>
        </w:rPr>
        <w:t>l’Associazione di Promozione Sociale ____________________________________________</w:t>
      </w:r>
    </w:p>
    <w:p w14:paraId="0330064D" w14:textId="77777777" w:rsidR="0093695D" w:rsidRPr="0049262C" w:rsidRDefault="0093695D" w:rsidP="0093695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sz w:val="20"/>
          <w:szCs w:val="20"/>
          <w:lang w:eastAsia="ar-SA"/>
        </w:rPr>
        <w:t>con sede in ________________________________</w:t>
      </w:r>
      <w:proofErr w:type="gramStart"/>
      <w:r w:rsidRPr="0049262C">
        <w:rPr>
          <w:rFonts w:ascii="Arial" w:eastAsia="Times New Roman" w:hAnsi="Arial" w:cs="Arial"/>
          <w:sz w:val="20"/>
          <w:szCs w:val="20"/>
          <w:lang w:eastAsia="ar-SA"/>
        </w:rPr>
        <w:t>_ ,</w:t>
      </w:r>
      <w:proofErr w:type="gramEnd"/>
      <w:r w:rsidRPr="0049262C">
        <w:rPr>
          <w:rFonts w:ascii="Arial" w:eastAsia="Times New Roman" w:hAnsi="Arial" w:cs="Arial"/>
          <w:sz w:val="20"/>
          <w:szCs w:val="20"/>
          <w:lang w:eastAsia="ar-SA"/>
        </w:rPr>
        <w:t xml:space="preserve"> n. ______ iscritta al Registro Regionale delle Associazioni di Promozione Sociale, C.F. nella persona del Sig. __________________________________ in qualità di _________________________________ dell’Associazione a ciò autorizzato in forza delle norme statutarie</w:t>
      </w:r>
    </w:p>
    <w:p w14:paraId="0330064E" w14:textId="77777777" w:rsidR="0093695D" w:rsidRPr="0049262C" w:rsidRDefault="0093695D" w:rsidP="009369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b/>
          <w:sz w:val="20"/>
          <w:szCs w:val="20"/>
          <w:lang w:eastAsia="ar-SA"/>
        </w:rPr>
        <w:t>o</w:t>
      </w:r>
    </w:p>
    <w:p w14:paraId="0330064F" w14:textId="77777777" w:rsidR="0093695D" w:rsidRPr="0049262C" w:rsidRDefault="0093695D" w:rsidP="0093695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sz w:val="20"/>
          <w:szCs w:val="20"/>
          <w:lang w:eastAsia="ar-SA"/>
        </w:rPr>
        <w:t>la Cooperativa sociale di tipo B____________________________________________</w:t>
      </w:r>
    </w:p>
    <w:p w14:paraId="03300650" w14:textId="77777777" w:rsidR="0093695D" w:rsidRPr="0049262C" w:rsidRDefault="0093695D" w:rsidP="0093695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sz w:val="20"/>
          <w:szCs w:val="20"/>
          <w:lang w:eastAsia="ar-SA"/>
        </w:rPr>
        <w:t>con sede in ________________________________</w:t>
      </w:r>
      <w:proofErr w:type="gramStart"/>
      <w:r w:rsidRPr="0049262C">
        <w:rPr>
          <w:rFonts w:ascii="Arial" w:eastAsia="Times New Roman" w:hAnsi="Arial" w:cs="Arial"/>
          <w:sz w:val="20"/>
          <w:szCs w:val="20"/>
          <w:lang w:eastAsia="ar-SA"/>
        </w:rPr>
        <w:t>_ ,</w:t>
      </w:r>
      <w:proofErr w:type="gramEnd"/>
      <w:r w:rsidRPr="0049262C">
        <w:rPr>
          <w:rFonts w:ascii="Arial" w:eastAsia="Times New Roman" w:hAnsi="Arial" w:cs="Arial"/>
          <w:sz w:val="20"/>
          <w:szCs w:val="20"/>
          <w:lang w:eastAsia="ar-SA"/>
        </w:rPr>
        <w:t xml:space="preserve"> n. ______ iscritta al Albo Regionale delle cooperative sociali, C.F. nella persona del Sig. __________________________________ in qualità di _________________________________ della cooperativa a ciò autorizzato in forza delle norme statutarie;</w:t>
      </w:r>
    </w:p>
    <w:p w14:paraId="03300651" w14:textId="77777777" w:rsidR="0093695D" w:rsidRPr="0049262C" w:rsidRDefault="0093695D" w:rsidP="0093695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3300652" w14:textId="77777777" w:rsidR="0093695D" w:rsidRPr="0049262C" w:rsidRDefault="0093695D" w:rsidP="009369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3300653" w14:textId="77777777" w:rsidR="0093695D" w:rsidRPr="0049262C" w:rsidRDefault="0093695D" w:rsidP="009369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b/>
          <w:sz w:val="20"/>
          <w:szCs w:val="20"/>
          <w:lang w:eastAsia="ar-SA"/>
        </w:rPr>
        <w:t>VISTI</w:t>
      </w:r>
    </w:p>
    <w:p w14:paraId="03300654" w14:textId="77777777" w:rsidR="0093695D" w:rsidRPr="0049262C" w:rsidRDefault="0093695D" w:rsidP="0093695D">
      <w:pPr>
        <w:widowControl w:val="0"/>
        <w:numPr>
          <w:ilvl w:val="0"/>
          <w:numId w:val="18"/>
        </w:numPr>
        <w:tabs>
          <w:tab w:val="left" w:pos="161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gli articoli 14 e </w:t>
      </w:r>
      <w:proofErr w:type="spellStart"/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ss</w:t>
      </w:r>
      <w:proofErr w:type="spellEnd"/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del Codice civile recanti disposizioni sulle associazioni, fondazioni e comitati;</w:t>
      </w:r>
    </w:p>
    <w:p w14:paraId="03300655" w14:textId="77777777" w:rsidR="0093695D" w:rsidRPr="0049262C" w:rsidRDefault="0093695D" w:rsidP="0093695D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il </w:t>
      </w:r>
      <w:proofErr w:type="spellStart"/>
      <w:proofErr w:type="gramStart"/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D.Lgs</w:t>
      </w:r>
      <w:proofErr w:type="gramEnd"/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.</w:t>
      </w:r>
      <w:proofErr w:type="spellEnd"/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3 luglio 2017, n. 117 “Codice del Terzo settore”</w:t>
      </w:r>
    </w:p>
    <w:p w14:paraId="03300656" w14:textId="77777777" w:rsidR="0093695D" w:rsidRPr="0049262C" w:rsidRDefault="0093695D" w:rsidP="0093695D">
      <w:pPr>
        <w:widowControl w:val="0"/>
        <w:numPr>
          <w:ilvl w:val="0"/>
          <w:numId w:val="18"/>
        </w:numPr>
        <w:tabs>
          <w:tab w:val="left" w:pos="172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la legge 8 novembre 1991, n. 381"Disciplina delle cooperative sociali";</w:t>
      </w:r>
    </w:p>
    <w:p w14:paraId="03300657" w14:textId="77777777" w:rsidR="0093695D" w:rsidRPr="0049262C" w:rsidRDefault="0093695D" w:rsidP="0093695D">
      <w:pPr>
        <w:widowControl w:val="0"/>
        <w:numPr>
          <w:ilvl w:val="0"/>
          <w:numId w:val="18"/>
        </w:numPr>
        <w:tabs>
          <w:tab w:val="left" w:pos="172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il Decreto Legislativo 3 luglio 2017 n.117 “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Codice del Terzo settore, a norma dell'articolo 1, comma 2, lettera b), della legge 6 giugno 2016, n. 106.”</w:t>
      </w:r>
    </w:p>
    <w:p w14:paraId="03300658" w14:textId="77777777" w:rsidR="0093695D" w:rsidRPr="0049262C" w:rsidRDefault="0093695D" w:rsidP="0093695D">
      <w:pPr>
        <w:widowControl w:val="0"/>
        <w:numPr>
          <w:ilvl w:val="0"/>
          <w:numId w:val="18"/>
        </w:numPr>
        <w:tabs>
          <w:tab w:val="left" w:pos="172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le legge 8 novembre 2000 n. 328 “Legge quadro per la realizzazione del sistema integrato di interventi e servizi sociali”;</w:t>
      </w:r>
    </w:p>
    <w:p w14:paraId="03300659" w14:textId="77777777" w:rsidR="0093695D" w:rsidRPr="0049262C" w:rsidRDefault="0093695D" w:rsidP="0093695D">
      <w:pPr>
        <w:widowControl w:val="0"/>
        <w:numPr>
          <w:ilvl w:val="0"/>
          <w:numId w:val="18"/>
        </w:numPr>
        <w:tabs>
          <w:tab w:val="left" w:pos="172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il decreto legislativo 25 luglio 1998 n. 286 </w:t>
      </w:r>
      <w:proofErr w:type="gramStart"/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“ Testo</w:t>
      </w:r>
      <w:proofErr w:type="gramEnd"/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unico delle disposizioni concernenti disciplina dell'immigrazione e norme sulla condizione dello straniero”;</w:t>
      </w:r>
    </w:p>
    <w:p w14:paraId="0330065A" w14:textId="4ACB45B3" w:rsidR="0093695D" w:rsidRPr="0049262C" w:rsidRDefault="0093695D" w:rsidP="0093695D">
      <w:pPr>
        <w:widowControl w:val="0"/>
        <w:numPr>
          <w:ilvl w:val="0"/>
          <w:numId w:val="18"/>
        </w:numPr>
        <w:tabs>
          <w:tab w:val="left" w:pos="172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il decreto del Presidente della Repubblica 31 agosto 1999 n. 394 “Regolamento</w:t>
      </w:r>
      <w:r w:rsidR="0049262C"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recante norme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ab/>
        <w:t>di attuazione del Testo Unico delle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ab/>
        <w:t>disposizioni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ab/>
        <w:t>concernenti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ab/>
        <w:t>la disciplina dell'immigrazione”;</w:t>
      </w:r>
    </w:p>
    <w:p w14:paraId="0330065B" w14:textId="77777777" w:rsidR="0093695D" w:rsidRPr="0049262C" w:rsidRDefault="0093695D" w:rsidP="0093695D">
      <w:pPr>
        <w:widowControl w:val="0"/>
        <w:numPr>
          <w:ilvl w:val="0"/>
          <w:numId w:val="18"/>
        </w:numPr>
        <w:tabs>
          <w:tab w:val="left" w:pos="172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il decreto legislativo 28 gennaio 2008 n. 25 “Attuazione della direttiva 2005/85/CE recante norme minime per le procedure applicate negli stati membri ai fini del riconoscimento e della revoca dello status di rifugiato;</w:t>
      </w:r>
    </w:p>
    <w:p w14:paraId="0330065C" w14:textId="77777777" w:rsidR="0093695D" w:rsidRPr="0049262C" w:rsidRDefault="0093695D" w:rsidP="0093695D">
      <w:pPr>
        <w:widowControl w:val="0"/>
        <w:numPr>
          <w:ilvl w:val="0"/>
          <w:numId w:val="18"/>
        </w:numPr>
        <w:tabs>
          <w:tab w:val="left" w:pos="172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il decreto legislativo 21 febbraio 2014 n. 18 “Attuazione della direttiva 2011/95/UE recante norme sull'attribuzione, a cittadini di paesi terzi o apolidi, della qualifica di beneficiario di protezione internazionale, su uno status uniforme per i rifugiati o per le persone aventi titolo a beneficiare della protezione sussidiaria, nonché sul contenuto della protezione riconosciuta;</w:t>
      </w:r>
    </w:p>
    <w:p w14:paraId="0330065D" w14:textId="77777777" w:rsidR="0093695D" w:rsidRPr="0049262C" w:rsidRDefault="0093695D" w:rsidP="0093695D">
      <w:pPr>
        <w:widowControl w:val="0"/>
        <w:numPr>
          <w:ilvl w:val="0"/>
          <w:numId w:val="18"/>
        </w:numPr>
        <w:tabs>
          <w:tab w:val="left" w:pos="172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la circolare del Ministero dell'Interno, Dipartimento per le Libertà civili e l'immigrazione, protocollo n. 14290 del 27 novembre 2014 avente ad oggetto “attività di volontariato svolte da migranti”;</w:t>
      </w:r>
    </w:p>
    <w:p w14:paraId="0330065E" w14:textId="77777777" w:rsidR="0093695D" w:rsidRPr="0049262C" w:rsidRDefault="0093695D" w:rsidP="0093695D">
      <w:pPr>
        <w:widowControl w:val="0"/>
        <w:numPr>
          <w:ilvl w:val="0"/>
          <w:numId w:val="18"/>
        </w:numPr>
        <w:tabs>
          <w:tab w:val="left" w:pos="172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il decreto legislativo 18 agosto 2015 n.142 “Attuazione della direttiva 2013/33/UE recante norme relative all’accoglienza dei richiedenti protezione internazionale, nonché della direttiva 2013/32/UE, recante procedure comuni ai fini del riconoscimento e della revoca dello status di protezione internazionale”;</w:t>
      </w:r>
    </w:p>
    <w:p w14:paraId="0330065F" w14:textId="77777777" w:rsidR="0093695D" w:rsidRPr="0049262C" w:rsidRDefault="0093695D" w:rsidP="0093695D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la legge regionale 9 dicembre 2002 n. 34 “Norme per la valorizzazione delle associazioni di promozione sociale. Abrogazione della legge regionale 7 marzo 1995, n. 10 (Norme per la promozione e la valorizzazione dell'associazionismo);</w:t>
      </w:r>
    </w:p>
    <w:p w14:paraId="03300660" w14:textId="77777777" w:rsidR="0093695D" w:rsidRPr="0049262C" w:rsidRDefault="0093695D" w:rsidP="0093695D">
      <w:pPr>
        <w:widowControl w:val="0"/>
        <w:numPr>
          <w:ilvl w:val="0"/>
          <w:numId w:val="18"/>
        </w:numPr>
        <w:tabs>
          <w:tab w:val="left" w:pos="172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la legge regionale 21 febbraio 2005 n. 12 "Norme per la valorizzazione delle organizzazioni di volontariato. Abrogazione della L.R. 2 settembre 1996, n. 37 (Nuove norme regionali di attuazione della legge 11 agosto 1991, n. 266 - Legge quadro sul volontariato. abrogazione della L.R. 31 maggio 1993, n. 26)”, così come modificata con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lastRenderedPageBreak/>
        <w:t xml:space="preserve">L.R. n. 8/2012; </w:t>
      </w:r>
    </w:p>
    <w:p w14:paraId="03300661" w14:textId="77777777" w:rsidR="0093695D" w:rsidRPr="0049262C" w:rsidRDefault="0093695D" w:rsidP="0093695D">
      <w:pPr>
        <w:widowControl w:val="0"/>
        <w:numPr>
          <w:ilvl w:val="0"/>
          <w:numId w:val="18"/>
        </w:numPr>
        <w:tabs>
          <w:tab w:val="left" w:pos="172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legge regionale 17 luglio 2014, n. 12 “Norme per la promozione e lo sviluppo della cooperazione sociale”.</w:t>
      </w:r>
    </w:p>
    <w:p w14:paraId="03300662" w14:textId="77777777" w:rsidR="0093695D" w:rsidRPr="0049262C" w:rsidRDefault="0093695D" w:rsidP="0093695D">
      <w:pPr>
        <w:widowControl w:val="0"/>
        <w:numPr>
          <w:ilvl w:val="0"/>
          <w:numId w:val="18"/>
        </w:numPr>
        <w:tabs>
          <w:tab w:val="left" w:pos="172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la legge regionale n. 2/2003 “Norme per la promozione della cittadinanza sociale e per la realizzazione del sistema integrato di interventi e servizi sociali”</w:t>
      </w:r>
    </w:p>
    <w:p w14:paraId="03300663" w14:textId="77777777" w:rsidR="0093695D" w:rsidRPr="0049262C" w:rsidRDefault="0093695D" w:rsidP="0093695D">
      <w:pPr>
        <w:widowControl w:val="0"/>
        <w:numPr>
          <w:ilvl w:val="0"/>
          <w:numId w:val="18"/>
        </w:numPr>
        <w:tabs>
          <w:tab w:val="left" w:pos="172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le legge regionale 24 marzo 2004 n. 5 “Norme per l’integrazione sociale dei cittadini stranieri immigrati”;</w:t>
      </w:r>
    </w:p>
    <w:p w14:paraId="03300664" w14:textId="77777777" w:rsidR="0093695D" w:rsidRPr="0049262C" w:rsidRDefault="0093695D" w:rsidP="009369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3300665" w14:textId="77777777" w:rsidR="0093695D" w:rsidRPr="0049262C" w:rsidRDefault="0093695D" w:rsidP="009369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PREMESSO CHE </w:t>
      </w:r>
    </w:p>
    <w:p w14:paraId="03300666" w14:textId="77777777" w:rsidR="0093695D" w:rsidRPr="0049262C" w:rsidRDefault="0093695D" w:rsidP="0093695D">
      <w:pPr>
        <w:widowControl w:val="0"/>
        <w:numPr>
          <w:ilvl w:val="0"/>
          <w:numId w:val="18"/>
        </w:numPr>
        <w:tabs>
          <w:tab w:val="left" w:pos="172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la promozione dei diritti di cittadinanza e dell’inclusione sociale dei cittadini stranieri e di tutti coloro che si trovano a vivere condizioni di marginalità o di esclusione rappresenta un valore guida per le politiche statali, della Regione e degli Enti Locali del territorio emiliano-romagnolo, da realizzarsi attraverso il contributo e la collaborazione di tutti i soggetti istituzionali, del mondo del lavoro e del Terzo settore presenti sul territorio;</w:t>
      </w:r>
    </w:p>
    <w:p w14:paraId="03300667" w14:textId="24BD8766" w:rsidR="0093695D" w:rsidRPr="0049262C" w:rsidRDefault="0093695D" w:rsidP="0093695D">
      <w:pPr>
        <w:widowControl w:val="0"/>
        <w:numPr>
          <w:ilvl w:val="0"/>
          <w:numId w:val="18"/>
        </w:numPr>
        <w:tabs>
          <w:tab w:val="left" w:pos="172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attraverso lo sviluppo di adeguati processi di integrazione si favorisce la crescita della coesione sociale,</w:t>
      </w:r>
      <w:r w:rsidR="0049262C"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si contribuisce alla prevenzione e al superamento dei contrasti e al miglioramento generale delle condizioni della sicurezza pubblica;</w:t>
      </w:r>
    </w:p>
    <w:p w14:paraId="03300668" w14:textId="687164B5" w:rsidR="0093695D" w:rsidRPr="0049262C" w:rsidRDefault="0093695D" w:rsidP="0093695D">
      <w:pPr>
        <w:widowControl w:val="0"/>
        <w:numPr>
          <w:ilvl w:val="0"/>
          <w:numId w:val="18"/>
        </w:numPr>
        <w:tabs>
          <w:tab w:val="left" w:pos="172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l’evoluzione</w:t>
      </w:r>
      <w:r w:rsidR="0049262C"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dei</w:t>
      </w:r>
      <w:r w:rsidR="0049262C"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fenomeni</w:t>
      </w:r>
      <w:r w:rsidR="0049262C"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migratori</w:t>
      </w:r>
      <w:r w:rsidR="0049262C"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connessa</w:t>
      </w:r>
      <w:r w:rsidR="0049262C"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anche</w:t>
      </w:r>
      <w:r w:rsidR="0049262C"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ai</w:t>
      </w:r>
      <w:r w:rsidR="0049262C"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mutamenti</w:t>
      </w:r>
      <w:r w:rsidR="0049262C"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nello</w:t>
      </w:r>
      <w:r w:rsidR="0049262C"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scenario internazionale, richiede il continuo adeguamento delle strategie di accoglienza da sviluppare nei territori;</w:t>
      </w:r>
    </w:p>
    <w:p w14:paraId="03300669" w14:textId="77777777" w:rsidR="0093695D" w:rsidRPr="0049262C" w:rsidRDefault="0093695D" w:rsidP="009369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CONSIDERATO CHE </w:t>
      </w:r>
    </w:p>
    <w:p w14:paraId="0330066A" w14:textId="77777777" w:rsidR="0093695D" w:rsidRPr="0049262C" w:rsidRDefault="0093695D" w:rsidP="0093695D">
      <w:pPr>
        <w:widowControl w:val="0"/>
        <w:numPr>
          <w:ilvl w:val="0"/>
          <w:numId w:val="18"/>
        </w:numPr>
        <w:tabs>
          <w:tab w:val="left" w:pos="172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nella Unione Europea ed in particolare in Italia è in atto da anni un consistente flusso migratorio non programmato, composto prevalentemente da richiedenti protezione, per i quali è necessario attivare forme di accoglienza;</w:t>
      </w:r>
    </w:p>
    <w:p w14:paraId="0330066B" w14:textId="77777777" w:rsidR="0093695D" w:rsidRPr="0049262C" w:rsidRDefault="0093695D" w:rsidP="0093695D">
      <w:pPr>
        <w:numPr>
          <w:ilvl w:val="0"/>
          <w:numId w:val="18"/>
        </w:numPr>
        <w:tabs>
          <w:tab w:val="left" w:pos="172"/>
        </w:tabs>
        <w:suppressAutoHyphens/>
        <w:kinsoku w:val="0"/>
        <w:overflowPunct w:val="0"/>
        <w:spacing w:after="0" w:line="240" w:lineRule="atLeast"/>
        <w:jc w:val="both"/>
        <w:rPr>
          <w:rFonts w:ascii="Arial" w:eastAsia="Times New Roman" w:hAnsi="Arial" w:cs="Arial"/>
          <w:spacing w:val="-3"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spacing w:val="-3"/>
          <w:sz w:val="20"/>
          <w:szCs w:val="20"/>
          <w:lang w:eastAsia="ar-SA"/>
        </w:rPr>
        <w:t>in particolare il soccorso in mare ed il successivo sbarco in Italia di migliaia di cittadini provenienti da diverse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aree del Medio Oriente, dell’Asia e dell’Africa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ar-SA"/>
        </w:rPr>
        <w:t>ha determinato un consistente afflusso di natura umanitaria;</w:t>
      </w:r>
    </w:p>
    <w:p w14:paraId="0330066C" w14:textId="0A18ACFA" w:rsidR="0093695D" w:rsidRPr="0049262C" w:rsidRDefault="0093695D" w:rsidP="0093695D">
      <w:pPr>
        <w:widowControl w:val="0"/>
        <w:numPr>
          <w:ilvl w:val="0"/>
          <w:numId w:val="18"/>
        </w:numPr>
        <w:tabs>
          <w:tab w:val="left" w:pos="172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il fenomeno ha raggiunto nell’ultimo triennio dimensioni rilevanti ed è spesso difficile e complesso rispondere adeguatamente alle necessità di accoglienza, predisponendo luoghi o strutture capaci di</w:t>
      </w:r>
      <w:r w:rsidR="0049262C"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assicurare</w:t>
      </w:r>
      <w:r w:rsidR="0049262C"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assistenza umanitaria a persone arrivate in condizioni di assoluta precarietà;</w:t>
      </w:r>
    </w:p>
    <w:p w14:paraId="0330066D" w14:textId="77777777" w:rsidR="0093695D" w:rsidRPr="0049262C" w:rsidRDefault="0093695D" w:rsidP="0093695D">
      <w:pPr>
        <w:widowControl w:val="0"/>
        <w:numPr>
          <w:ilvl w:val="0"/>
          <w:numId w:val="18"/>
        </w:numPr>
        <w:tabs>
          <w:tab w:val="left" w:pos="172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sul territorio comunale sono presenti richiedenti protezione umanitaria ospiti delle seguenti strutture di accoglienza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__________________________________</w:t>
      </w:r>
      <w:proofErr w:type="gramStart"/>
      <w:r w:rsidRPr="0049262C">
        <w:rPr>
          <w:rFonts w:ascii="Arial" w:eastAsia="Times New Roman" w:hAnsi="Arial" w:cs="Arial"/>
          <w:sz w:val="20"/>
          <w:szCs w:val="20"/>
          <w:lang w:eastAsia="it-IT"/>
        </w:rPr>
        <w:t>_,_</w:t>
      </w:r>
      <w:proofErr w:type="gramEnd"/>
      <w:r w:rsidRPr="0049262C">
        <w:rPr>
          <w:rFonts w:ascii="Arial" w:eastAsia="Times New Roman" w:hAnsi="Arial" w:cs="Arial"/>
          <w:sz w:val="20"/>
          <w:szCs w:val="20"/>
          <w:lang w:eastAsia="it-IT"/>
        </w:rPr>
        <w:t>____________,________________________</w:t>
      </w:r>
    </w:p>
    <w:p w14:paraId="0330066E" w14:textId="77777777" w:rsidR="0093695D" w:rsidRPr="0049262C" w:rsidRDefault="0093695D" w:rsidP="009369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330066F" w14:textId="77777777" w:rsidR="0093695D" w:rsidRPr="0049262C" w:rsidRDefault="0093695D" w:rsidP="009369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3300670" w14:textId="77777777" w:rsidR="0093695D" w:rsidRPr="0049262C" w:rsidRDefault="0093695D" w:rsidP="0093695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b/>
          <w:sz w:val="20"/>
          <w:szCs w:val="20"/>
          <w:lang w:eastAsia="ar-SA"/>
        </w:rPr>
        <w:t>RICHIAMATA</w:t>
      </w:r>
    </w:p>
    <w:p w14:paraId="03300671" w14:textId="77777777" w:rsidR="0093695D" w:rsidRPr="0049262C" w:rsidRDefault="0093695D" w:rsidP="0093695D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z w:val="20"/>
          <w:szCs w:val="20"/>
          <w:lang w:eastAsia="it-IT"/>
        </w:rPr>
        <w:t>la deliberazione di Giunta regionale __________________________con la quale è stato approvato il Protocollo per la realizzazione di attività di volontariato per i richiedenti protezione accolti nelle strutture presenti nel territorio regionale e lo schema della presente Convenzione;</w:t>
      </w:r>
    </w:p>
    <w:p w14:paraId="03300672" w14:textId="77777777" w:rsidR="0093695D" w:rsidRPr="0049262C" w:rsidRDefault="0093695D" w:rsidP="0093695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3300673" w14:textId="77777777" w:rsidR="0093695D" w:rsidRPr="0049262C" w:rsidRDefault="0093695D" w:rsidP="0093695D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b/>
          <w:sz w:val="20"/>
          <w:szCs w:val="20"/>
          <w:lang w:eastAsia="ar-SA"/>
        </w:rPr>
        <w:t>Tutto ciò premesso, si conviene e stipula quanto segue</w:t>
      </w:r>
    </w:p>
    <w:p w14:paraId="03300674" w14:textId="77777777" w:rsidR="0093695D" w:rsidRPr="0049262C" w:rsidRDefault="0093695D" w:rsidP="0093695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5" w:lineRule="exact"/>
        <w:ind w:left="20"/>
        <w:jc w:val="center"/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</w:pPr>
    </w:p>
    <w:p w14:paraId="03300675" w14:textId="77777777" w:rsidR="0093695D" w:rsidRPr="0049262C" w:rsidRDefault="0093695D" w:rsidP="0093695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5" w:lineRule="exact"/>
        <w:ind w:left="20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AR</w:t>
      </w:r>
      <w:r w:rsidRPr="0049262C">
        <w:rPr>
          <w:rFonts w:ascii="Arial" w:eastAsia="Times New Roman" w:hAnsi="Arial" w:cs="Arial"/>
          <w:b/>
          <w:bCs/>
          <w:spacing w:val="-30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.</w:t>
      </w:r>
      <w:r w:rsidRPr="0049262C">
        <w:rPr>
          <w:rFonts w:ascii="Arial" w:eastAsia="Times New Roman" w:hAnsi="Arial" w:cs="Arial"/>
          <w:b/>
          <w:bCs/>
          <w:spacing w:val="-7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1</w:t>
      </w:r>
      <w:r w:rsidRPr="0049262C">
        <w:rPr>
          <w:rFonts w:ascii="Arial" w:eastAsia="Times New Roman" w:hAnsi="Arial" w:cs="Arial"/>
          <w:b/>
          <w:bCs/>
          <w:spacing w:val="-7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-</w:t>
      </w:r>
      <w:r w:rsidRPr="0049262C">
        <w:rPr>
          <w:rFonts w:ascii="Arial" w:eastAsia="Times New Roman" w:hAnsi="Arial" w:cs="Arial"/>
          <w:b/>
          <w:bCs/>
          <w:spacing w:val="-7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b/>
          <w:bCs/>
          <w:spacing w:val="-7"/>
          <w:sz w:val="20"/>
          <w:szCs w:val="20"/>
          <w:lang w:eastAsia="it-IT"/>
        </w:rPr>
        <w:t>G</w:t>
      </w:r>
      <w:r w:rsidRPr="0049262C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G</w:t>
      </w:r>
      <w:r w:rsidRPr="0049262C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b/>
          <w:bCs/>
          <w:spacing w:val="-6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b/>
          <w:bCs/>
          <w:spacing w:val="-10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b/>
          <w:bCs/>
          <w:spacing w:val="-6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DE</w:t>
      </w:r>
      <w:r w:rsidRPr="0049262C">
        <w:rPr>
          <w:rFonts w:ascii="Arial" w:eastAsia="Times New Roman" w:hAnsi="Arial" w:cs="Arial"/>
          <w:b/>
          <w:bCs/>
          <w:spacing w:val="-6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b/>
          <w:bCs/>
          <w:spacing w:val="-1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b/>
          <w:bCs/>
          <w:spacing w:val="-6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ENZ</w:t>
      </w:r>
      <w:r w:rsidRPr="0049262C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</w:p>
    <w:p w14:paraId="03300676" w14:textId="77777777" w:rsidR="0093695D" w:rsidRPr="0049262C" w:rsidRDefault="0093695D" w:rsidP="0093695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3300677" w14:textId="77777777" w:rsidR="0093695D" w:rsidRPr="0049262C" w:rsidRDefault="0093695D" w:rsidP="0093695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B050"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sz w:val="20"/>
          <w:szCs w:val="20"/>
          <w:lang w:eastAsia="ar-SA"/>
        </w:rPr>
        <w:t>La presente convenzione regola i rapporti che si instaurano tra il Comune/Unione di ____________________________il Soggetto Gestore _____________________ e l’Associazione /cooperativa sociale di tipo B ______________________________________, per la realizzazione di progetti di inserimento sociale che attraverso attività di volontariato svolte in ambiti di utilità sociale e di pubblico interesse possa arricchire la conoscenza del territorio e migliorare l’integrazione dei richiedenti che abbiano:</w:t>
      </w:r>
    </w:p>
    <w:p w14:paraId="03300678" w14:textId="77777777" w:rsidR="0093695D" w:rsidRPr="0049262C" w:rsidRDefault="0093695D" w:rsidP="0093695D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z w:val="20"/>
          <w:szCs w:val="20"/>
          <w:lang w:eastAsia="it-IT"/>
        </w:rPr>
        <w:t>presentato o manifestato intenzione di presentare istanza per il riconoscimento della protezione internazionale o siano in attesa della definizione del ricorso in caso di impugnativa della decisione negativa della competente Commissione territoriale;</w:t>
      </w:r>
    </w:p>
    <w:p w14:paraId="03300679" w14:textId="77777777" w:rsidR="0093695D" w:rsidRPr="0049262C" w:rsidRDefault="0093695D" w:rsidP="0093695D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z w:val="20"/>
          <w:szCs w:val="20"/>
          <w:lang w:eastAsia="it-IT"/>
        </w:rPr>
        <w:t>Richiesto liberamente e volontariamente l’adesione ad un’organizzazione di volontariato o associazione di promozione sociale o cooperativa sociale di tipo B;</w:t>
      </w:r>
    </w:p>
    <w:p w14:paraId="0330067A" w14:textId="77777777" w:rsidR="0093695D" w:rsidRPr="0049262C" w:rsidRDefault="0093695D" w:rsidP="0093695D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z w:val="20"/>
          <w:szCs w:val="20"/>
          <w:lang w:eastAsia="it-IT"/>
        </w:rPr>
        <w:t>Sottoscritto il Patto di volontariato;</w:t>
      </w:r>
    </w:p>
    <w:p w14:paraId="0330067B" w14:textId="77777777" w:rsidR="0093695D" w:rsidRPr="0049262C" w:rsidRDefault="0093695D" w:rsidP="0093695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330067C" w14:textId="64DD5AD1" w:rsidR="0093695D" w:rsidRPr="0049262C" w:rsidRDefault="0093695D" w:rsidP="00936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z w:val="20"/>
          <w:szCs w:val="20"/>
          <w:lang w:eastAsia="it-IT"/>
        </w:rPr>
        <w:t>Le attività di volontariato proposte ai richiedenti sono quelle contenute nel/nei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progetto/i, allegato/i alla presente convenzione quale sua parte integrante e sostanziale, che l’Associazione/cooperativa sociale di tipo B si impegna a realizzare.</w:t>
      </w:r>
    </w:p>
    <w:p w14:paraId="0330067D" w14:textId="4EEED62E" w:rsidR="0093695D" w:rsidRPr="0049262C" w:rsidRDefault="0093695D" w:rsidP="00936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z w:val="20"/>
          <w:szCs w:val="20"/>
          <w:lang w:eastAsia="it-IT"/>
        </w:rPr>
        <w:t>Il progetto intende favorire percorsi di accompagnamento e inclusione sociale.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0330067E" w14:textId="77777777" w:rsidR="0093695D" w:rsidRPr="0049262C" w:rsidRDefault="0093695D" w:rsidP="0093695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5" w:lineRule="exact"/>
        <w:ind w:left="20" w:right="20"/>
        <w:jc w:val="both"/>
        <w:rPr>
          <w:rFonts w:ascii="Arial" w:eastAsia="Times New Roman" w:hAnsi="Arial" w:cs="Arial"/>
          <w:spacing w:val="-3"/>
          <w:sz w:val="20"/>
          <w:szCs w:val="20"/>
          <w:lang w:eastAsia="it-IT"/>
        </w:rPr>
      </w:pPr>
    </w:p>
    <w:p w14:paraId="0330067F" w14:textId="77777777" w:rsidR="0093695D" w:rsidRPr="0049262C" w:rsidRDefault="0093695D" w:rsidP="0093695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5" w:lineRule="exact"/>
        <w:ind w:left="20" w:right="20"/>
        <w:jc w:val="both"/>
        <w:rPr>
          <w:rFonts w:ascii="Arial" w:eastAsia="Times New Roman" w:hAnsi="Arial" w:cs="Arial"/>
          <w:spacing w:val="-3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L’attività di volontariato non si configura in alcun modo come sostitutiva delle normali attività di lavoro strutturato e retribuito.</w:t>
      </w:r>
    </w:p>
    <w:p w14:paraId="03300680" w14:textId="77777777" w:rsidR="0093695D" w:rsidRPr="0049262C" w:rsidRDefault="0093695D" w:rsidP="009369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3300681" w14:textId="77777777" w:rsidR="0093695D" w:rsidRPr="0049262C" w:rsidRDefault="0093695D" w:rsidP="0093695D">
      <w:pPr>
        <w:suppressAutoHyphens/>
        <w:kinsoku w:val="0"/>
        <w:overflowPunct w:val="0"/>
        <w:spacing w:after="0" w:line="245" w:lineRule="exact"/>
        <w:ind w:left="20"/>
        <w:jc w:val="center"/>
        <w:rPr>
          <w:rFonts w:ascii="Arial" w:eastAsia="Times New Roman" w:hAnsi="Arial" w:cs="Arial"/>
          <w:color w:val="00B050"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ar-SA"/>
        </w:rPr>
        <w:t>AR</w:t>
      </w:r>
      <w:r w:rsidRPr="0049262C">
        <w:rPr>
          <w:rFonts w:ascii="Arial" w:eastAsia="Times New Roman" w:hAnsi="Arial" w:cs="Arial"/>
          <w:b/>
          <w:bCs/>
          <w:spacing w:val="-28"/>
          <w:sz w:val="20"/>
          <w:szCs w:val="20"/>
          <w:lang w:eastAsia="ar-SA"/>
        </w:rPr>
        <w:t>T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Pr="0049262C">
        <w:rPr>
          <w:rFonts w:ascii="Arial" w:eastAsia="Times New Roman" w:hAnsi="Arial" w:cs="Arial"/>
          <w:b/>
          <w:bCs/>
          <w:spacing w:val="-7"/>
          <w:sz w:val="20"/>
          <w:szCs w:val="20"/>
          <w:lang w:eastAsia="ar-SA"/>
        </w:rPr>
        <w:t xml:space="preserve"> 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</w:t>
      </w:r>
      <w:r w:rsidRPr="0049262C">
        <w:rPr>
          <w:rFonts w:ascii="Arial" w:eastAsia="Times New Roman" w:hAnsi="Arial" w:cs="Arial"/>
          <w:b/>
          <w:bCs/>
          <w:spacing w:val="-8"/>
          <w:sz w:val="20"/>
          <w:szCs w:val="20"/>
          <w:lang w:eastAsia="ar-SA"/>
        </w:rPr>
        <w:t xml:space="preserve"> 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–</w:t>
      </w:r>
      <w:r w:rsidRPr="0049262C">
        <w:rPr>
          <w:rFonts w:ascii="Arial" w:eastAsia="Times New Roman" w:hAnsi="Arial" w:cs="Arial"/>
          <w:b/>
          <w:bCs/>
          <w:spacing w:val="-6"/>
          <w:sz w:val="20"/>
          <w:szCs w:val="20"/>
          <w:lang w:eastAsia="ar-SA"/>
        </w:rPr>
        <w:t xml:space="preserve"> S</w:t>
      </w:r>
      <w:r w:rsidRPr="0049262C">
        <w:rPr>
          <w:rFonts w:ascii="Arial" w:eastAsia="Times New Roman" w:hAnsi="Arial" w:cs="Arial"/>
          <w:b/>
          <w:bCs/>
          <w:spacing w:val="-5"/>
          <w:sz w:val="20"/>
          <w:szCs w:val="20"/>
          <w:lang w:eastAsia="ar-SA"/>
        </w:rPr>
        <w:t>OGG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ar-SA"/>
        </w:rPr>
        <w:t>ET</w:t>
      </w:r>
      <w:r w:rsidRPr="0049262C">
        <w:rPr>
          <w:rFonts w:ascii="Arial" w:eastAsia="Times New Roman" w:hAnsi="Arial" w:cs="Arial"/>
          <w:b/>
          <w:bCs/>
          <w:spacing w:val="-6"/>
          <w:sz w:val="20"/>
          <w:szCs w:val="20"/>
          <w:lang w:eastAsia="ar-SA"/>
        </w:rPr>
        <w:t>T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</w:t>
      </w:r>
      <w:r w:rsidRPr="0049262C">
        <w:rPr>
          <w:rFonts w:ascii="Arial" w:eastAsia="Times New Roman" w:hAnsi="Arial" w:cs="Arial"/>
          <w:b/>
          <w:bCs/>
          <w:spacing w:val="-5"/>
          <w:sz w:val="20"/>
          <w:szCs w:val="20"/>
          <w:lang w:eastAsia="ar-SA"/>
        </w:rPr>
        <w:t xml:space="preserve"> 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ar-SA"/>
        </w:rPr>
        <w:t>DES</w:t>
      </w:r>
      <w:r w:rsidRPr="0049262C">
        <w:rPr>
          <w:rFonts w:ascii="Arial" w:eastAsia="Times New Roman" w:hAnsi="Arial" w:cs="Arial"/>
          <w:b/>
          <w:bCs/>
          <w:spacing w:val="-6"/>
          <w:sz w:val="20"/>
          <w:szCs w:val="20"/>
          <w:lang w:eastAsia="ar-SA"/>
        </w:rPr>
        <w:t>T</w:t>
      </w:r>
      <w:r w:rsidRPr="0049262C">
        <w:rPr>
          <w:rFonts w:ascii="Arial" w:eastAsia="Times New Roman" w:hAnsi="Arial" w:cs="Arial"/>
          <w:b/>
          <w:bCs/>
          <w:spacing w:val="-2"/>
          <w:sz w:val="20"/>
          <w:szCs w:val="20"/>
          <w:lang w:eastAsia="ar-SA"/>
        </w:rPr>
        <w:t>I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ar-SA"/>
        </w:rPr>
        <w:t>N</w:t>
      </w:r>
      <w:r w:rsidRPr="0049262C">
        <w:rPr>
          <w:rFonts w:ascii="Arial" w:eastAsia="Times New Roman" w:hAnsi="Arial" w:cs="Arial"/>
          <w:b/>
          <w:bCs/>
          <w:spacing w:val="-19"/>
          <w:sz w:val="20"/>
          <w:szCs w:val="20"/>
          <w:lang w:eastAsia="ar-SA"/>
        </w:rPr>
        <w:t>A</w:t>
      </w:r>
      <w:r w:rsidRPr="0049262C">
        <w:rPr>
          <w:rFonts w:ascii="Arial" w:eastAsia="Times New Roman" w:hAnsi="Arial" w:cs="Arial"/>
          <w:b/>
          <w:bCs/>
          <w:spacing w:val="-22"/>
          <w:sz w:val="20"/>
          <w:szCs w:val="20"/>
          <w:lang w:eastAsia="ar-SA"/>
        </w:rPr>
        <w:t>T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ar-SA"/>
        </w:rPr>
        <w:t>AR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</w:t>
      </w:r>
      <w:r w:rsidRPr="0049262C">
        <w:rPr>
          <w:rFonts w:ascii="Arial" w:eastAsia="Times New Roman" w:hAnsi="Arial" w:cs="Arial"/>
          <w:b/>
          <w:bCs/>
          <w:spacing w:val="-7"/>
          <w:sz w:val="20"/>
          <w:szCs w:val="20"/>
          <w:lang w:eastAsia="ar-SA"/>
        </w:rPr>
        <w:t xml:space="preserve"> </w:t>
      </w:r>
    </w:p>
    <w:p w14:paraId="03300682" w14:textId="0966AC63" w:rsidR="0093695D" w:rsidRPr="0049262C" w:rsidRDefault="0093695D" w:rsidP="0093695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sz w:val="20"/>
          <w:szCs w:val="20"/>
          <w:lang w:eastAsia="ar-SA"/>
        </w:rPr>
        <w:lastRenderedPageBreak/>
        <w:t>Le attività oggetto della convenzione sono rivolte ai richiedenti protezione internazionale in possesso dei requisiti di cui all’articolo 1 ed accolti nelle struttur</w:t>
      </w:r>
      <w:r w:rsidR="0049262C" w:rsidRPr="0049262C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49262C">
        <w:rPr>
          <w:rFonts w:ascii="Arial" w:eastAsia="Times New Roman" w:hAnsi="Arial" w:cs="Arial"/>
          <w:sz w:val="20"/>
          <w:szCs w:val="20"/>
          <w:lang w:eastAsia="ar-SA"/>
        </w:rPr>
        <w:t xml:space="preserve"> di accoglienza straordinaria (CAS) o SPRAR _________________________________________ del Comune di ________________________________ </w:t>
      </w:r>
    </w:p>
    <w:p w14:paraId="03300683" w14:textId="77777777" w:rsidR="0093695D" w:rsidRPr="0049262C" w:rsidRDefault="0093695D" w:rsidP="0093695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5" w:lineRule="exact"/>
        <w:ind w:left="20"/>
        <w:jc w:val="center"/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</w:pPr>
    </w:p>
    <w:p w14:paraId="03300684" w14:textId="77777777" w:rsidR="0093695D" w:rsidRPr="0049262C" w:rsidRDefault="0093695D" w:rsidP="0093695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5" w:lineRule="exact"/>
        <w:ind w:left="20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AR</w:t>
      </w:r>
      <w:r w:rsidRPr="0049262C">
        <w:rPr>
          <w:rFonts w:ascii="Arial" w:eastAsia="Times New Roman" w:hAnsi="Arial" w:cs="Arial"/>
          <w:b/>
          <w:bCs/>
          <w:spacing w:val="-28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.</w:t>
      </w:r>
      <w:r w:rsidRPr="0049262C">
        <w:rPr>
          <w:rFonts w:ascii="Arial" w:eastAsia="Times New Roman" w:hAnsi="Arial" w:cs="Arial"/>
          <w:b/>
          <w:bCs/>
          <w:spacing w:val="-7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3</w:t>
      </w:r>
      <w:r w:rsidRPr="0049262C">
        <w:rPr>
          <w:rFonts w:ascii="Arial" w:eastAsia="Times New Roman" w:hAnsi="Arial" w:cs="Arial"/>
          <w:b/>
          <w:bCs/>
          <w:spacing w:val="-8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–</w:t>
      </w:r>
      <w:r w:rsidRPr="0049262C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b/>
          <w:bCs/>
          <w:spacing w:val="-6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DAL</w:t>
      </w:r>
      <w:r w:rsidRPr="0049262C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b/>
          <w:bCs/>
          <w:spacing w:val="-2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b/>
          <w:bCs/>
          <w:spacing w:val="-15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’</w:t>
      </w:r>
      <w:r w:rsidRPr="0049262C">
        <w:rPr>
          <w:rFonts w:ascii="Arial" w:eastAsia="Times New Roman" w:hAnsi="Arial" w:cs="Arial"/>
          <w:b/>
          <w:bCs/>
          <w:spacing w:val="-16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D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b/>
          <w:bCs/>
          <w:spacing w:val="-7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b/>
          <w:bCs/>
          <w:spacing w:val="-6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G</w:t>
      </w:r>
      <w:r w:rsidRPr="0049262C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b/>
          <w:bCs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EN</w:t>
      </w:r>
      <w:r w:rsidRPr="0049262C">
        <w:rPr>
          <w:rFonts w:ascii="Arial" w:eastAsia="Times New Roman" w:hAnsi="Arial" w:cs="Arial"/>
          <w:b/>
          <w:bCs/>
          <w:spacing w:val="-10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b/>
          <w:bCs/>
          <w:spacing w:val="-9"/>
          <w:sz w:val="20"/>
          <w:szCs w:val="20"/>
          <w:lang w:eastAsia="it-IT"/>
        </w:rPr>
        <w:t xml:space="preserve"> DELLE ATTIVITA’ </w:t>
      </w:r>
    </w:p>
    <w:p w14:paraId="03300685" w14:textId="77777777" w:rsidR="0093695D" w:rsidRPr="0049262C" w:rsidRDefault="0093695D" w:rsidP="0093695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5" w:lineRule="exact"/>
        <w:ind w:left="20"/>
        <w:rPr>
          <w:rFonts w:ascii="Arial" w:eastAsia="Times New Roman" w:hAnsi="Arial" w:cs="Arial"/>
          <w:spacing w:val="-2"/>
          <w:sz w:val="20"/>
          <w:szCs w:val="20"/>
          <w:lang w:eastAsia="it-IT"/>
        </w:rPr>
      </w:pPr>
    </w:p>
    <w:p w14:paraId="03300686" w14:textId="77777777" w:rsidR="0093695D" w:rsidRPr="0049262C" w:rsidRDefault="0093695D" w:rsidP="0093695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5" w:lineRule="exact"/>
        <w:ind w:left="20"/>
        <w:jc w:val="both"/>
        <w:rPr>
          <w:rFonts w:ascii="Arial" w:eastAsia="Times New Roman" w:hAnsi="Arial" w:cs="Arial"/>
          <w:spacing w:val="-2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Il soggetto gestore si impegna, anche con il coinvolgimento delle associazioni di volontariato, ad informare i migranti accolti della possibilità di svolgere attività di volontariato e a collaborare con le Associazioni/</w:t>
      </w:r>
      <w:r w:rsidRPr="0049262C">
        <w:rPr>
          <w:rFonts w:ascii="Arial" w:eastAsia="Times New Roman" w:hAnsi="Arial" w:cs="Arial"/>
          <w:sz w:val="20"/>
          <w:szCs w:val="20"/>
          <w:lang w:eastAsia="ar-SA"/>
        </w:rPr>
        <w:t xml:space="preserve"> cooperative sociali di tipo B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promotrici dei progetti di volontariato nello svolgimento delle attività di tipo formativo.</w:t>
      </w:r>
    </w:p>
    <w:p w14:paraId="03300687" w14:textId="77777777" w:rsidR="0093695D" w:rsidRPr="0049262C" w:rsidRDefault="0093695D" w:rsidP="0093695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5" w:lineRule="exact"/>
        <w:ind w:left="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E’</w:t>
      </w:r>
      <w:proofErr w:type="gramEnd"/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necessario che prima dell'avvio del progetto siano condivise (anche con l’ausilio di mediatori linguistici)</w:t>
      </w:r>
      <w:r w:rsidRPr="0049262C">
        <w:rPr>
          <w:rFonts w:ascii="Arial" w:eastAsia="Times New Roman" w:hAnsi="Arial" w:cs="Arial"/>
          <w:color w:val="00B050"/>
          <w:spacing w:val="-2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con il volontario le finalità ed i contenuti dell’attività da svolgere. I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s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rv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d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vr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ss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s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ol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49262C">
        <w:rPr>
          <w:rFonts w:ascii="Arial" w:eastAsia="Times New Roman" w:hAnsi="Arial" w:cs="Arial"/>
          <w:spacing w:val="-6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oda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d 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tr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p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da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p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oge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ti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allegati alla presente convenzione.</w:t>
      </w:r>
    </w:p>
    <w:p w14:paraId="03300688" w14:textId="5ACAA54B" w:rsidR="0093695D" w:rsidRPr="0049262C" w:rsidRDefault="0093695D" w:rsidP="0093695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0" w:right="2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15"/>
          <w:sz w:val="20"/>
          <w:szCs w:val="20"/>
          <w:lang w:eastAsia="it-IT"/>
        </w:rPr>
        <w:t>In particolare l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’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tt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49262C">
        <w:rPr>
          <w:rFonts w:ascii="Arial" w:eastAsia="Times New Roman" w:hAnsi="Arial" w:cs="Arial"/>
          <w:spacing w:val="39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dovrà svolgersi</w:t>
      </w:r>
      <w:r w:rsidRPr="0049262C">
        <w:rPr>
          <w:rFonts w:ascii="Arial" w:eastAsia="Times New Roman" w:hAnsi="Arial" w:cs="Arial"/>
          <w:spacing w:val="39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pacing w:val="40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u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40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f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39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40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ss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38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da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40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40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7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.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0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0</w:t>
      </w:r>
      <w:r w:rsidRPr="0049262C">
        <w:rPr>
          <w:rFonts w:ascii="Arial" w:eastAsia="Times New Roman" w:hAnsi="Arial" w:cs="Arial"/>
          <w:spacing w:val="40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37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40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19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.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00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49262C">
        <w:rPr>
          <w:rFonts w:ascii="Arial" w:eastAsia="Times New Roman" w:hAnsi="Arial" w:cs="Arial"/>
          <w:spacing w:val="41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f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49262C">
        <w:rPr>
          <w:rFonts w:ascii="Arial" w:eastAsia="Times New Roman" w:hAnsi="Arial" w:cs="Arial"/>
          <w:spacing w:val="39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de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ll’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one/cooperativa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49262C">
        <w:rPr>
          <w:rFonts w:ascii="Arial" w:eastAsia="Times New Roman" w:hAnsi="Arial" w:cs="Arial"/>
          <w:spacing w:val="42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p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40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39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pacing w:val="40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pacing w:val="39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un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49262C">
        <w:rPr>
          <w:rFonts w:ascii="Arial" w:eastAsia="Times New Roman" w:hAnsi="Arial" w:cs="Arial"/>
          <w:spacing w:val="4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38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tr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40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f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sc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39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40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h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d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ann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u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nqu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ss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6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6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un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7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une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ogge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ge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’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p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03300689" w14:textId="42B492DD" w:rsidR="0093695D" w:rsidRPr="0049262C" w:rsidRDefault="0093695D" w:rsidP="0093695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2" w:after="0" w:line="254" w:lineRule="exact"/>
        <w:ind w:left="20" w:right="2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p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peg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an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f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p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6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en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f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rm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on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ne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lg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en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de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tt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à e ad organizzare di comune accordo le modalità di trasporto o spostamento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'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e/</w:t>
      </w:r>
      <w:r w:rsidRPr="0049262C">
        <w:rPr>
          <w:rFonts w:ascii="Arial" w:eastAsia="Times New Roman" w:hAnsi="Arial" w:cs="Arial"/>
          <w:sz w:val="20"/>
          <w:szCs w:val="20"/>
          <w:lang w:eastAsia="ar-SA"/>
        </w:rPr>
        <w:t xml:space="preserve"> cooperativa sociale di tipo B</w:t>
      </w:r>
      <w:r w:rsidRPr="0049262C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peg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ì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un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en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ua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b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en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u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oda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g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en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d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tt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st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ss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0330068A" w14:textId="77777777" w:rsidR="0093695D" w:rsidRPr="0049262C" w:rsidRDefault="0093695D" w:rsidP="0093695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8" w:lineRule="exact"/>
        <w:ind w:left="20"/>
        <w:jc w:val="both"/>
        <w:rPr>
          <w:rFonts w:ascii="Arial" w:eastAsia="Times New Roman" w:hAnsi="Arial" w:cs="Arial"/>
          <w:spacing w:val="-3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Ne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16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18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p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en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on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17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de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ll’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tt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49262C">
        <w:rPr>
          <w:rFonts w:ascii="Arial" w:eastAsia="Times New Roman" w:hAnsi="Arial" w:cs="Arial"/>
          <w:spacing w:val="16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d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u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1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q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u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18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u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 l'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e/</w:t>
      </w:r>
      <w:r w:rsidRPr="0049262C">
        <w:rPr>
          <w:rFonts w:ascii="Arial" w:eastAsia="Times New Roman" w:hAnsi="Arial" w:cs="Arial"/>
          <w:sz w:val="20"/>
          <w:szCs w:val="20"/>
          <w:lang w:eastAsia="ar-SA"/>
        </w:rPr>
        <w:t xml:space="preserve"> cooperativa sociale di tipo 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è</w:t>
      </w:r>
      <w:r w:rsidRPr="0049262C">
        <w:rPr>
          <w:rFonts w:ascii="Arial" w:eastAsia="Times New Roman" w:hAnsi="Arial" w:cs="Arial"/>
          <w:spacing w:val="16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enu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16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6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ed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6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un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ogge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ge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de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en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og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en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e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un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e. </w:t>
      </w:r>
    </w:p>
    <w:p w14:paraId="0330068B" w14:textId="77777777" w:rsidR="0093695D" w:rsidRPr="0049262C" w:rsidRDefault="0093695D" w:rsidP="0093695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5" w:lineRule="exact"/>
        <w:ind w:left="20"/>
        <w:jc w:val="both"/>
        <w:rPr>
          <w:rFonts w:ascii="Arial" w:eastAsia="Times New Roman" w:hAnsi="Arial" w:cs="Arial"/>
          <w:spacing w:val="-2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Dovrà essere garantito da parte dell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'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e/</w:t>
      </w:r>
      <w:r w:rsidRPr="0049262C">
        <w:rPr>
          <w:rFonts w:ascii="Arial" w:eastAsia="Times New Roman" w:hAnsi="Arial" w:cs="Arial"/>
          <w:sz w:val="20"/>
          <w:szCs w:val="20"/>
          <w:lang w:eastAsia="ar-SA"/>
        </w:rPr>
        <w:t xml:space="preserve"> cooperativa sociale di tipo B 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un monitoraggio costante del percorso intrapreso, indicando nominativi di referenti specifici per l’attività. </w:t>
      </w:r>
    </w:p>
    <w:p w14:paraId="0330068C" w14:textId="77777777" w:rsidR="0093695D" w:rsidRPr="0049262C" w:rsidRDefault="0093695D" w:rsidP="0093695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sz w:val="20"/>
          <w:szCs w:val="20"/>
          <w:lang w:eastAsia="ar-SA"/>
        </w:rPr>
        <w:t>In particolare</w:t>
      </w:r>
      <w:r w:rsidRPr="0049262C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'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e/</w:t>
      </w:r>
      <w:r w:rsidRPr="0049262C">
        <w:rPr>
          <w:rFonts w:ascii="Arial" w:eastAsia="Times New Roman" w:hAnsi="Arial" w:cs="Arial"/>
          <w:sz w:val="20"/>
          <w:szCs w:val="20"/>
          <w:lang w:eastAsia="ar-SA"/>
        </w:rPr>
        <w:t xml:space="preserve"> cooperativa sociale di tipo B</w:t>
      </w:r>
      <w:r w:rsidRPr="0049262C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z w:val="20"/>
          <w:szCs w:val="20"/>
          <w:lang w:eastAsia="ar-SA"/>
        </w:rPr>
        <w:t>fornirà al Soggetto gestore una periodica restituzione sull’attività svolta dal migrante al fine di consentire un monitoraggio della stessa all’interno del percorso educativo individuale che è alla base del patto di accoglienza.</w:t>
      </w:r>
    </w:p>
    <w:p w14:paraId="0330068D" w14:textId="77777777" w:rsidR="0093695D" w:rsidRPr="0049262C" w:rsidRDefault="0093695D" w:rsidP="0093695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2" w:after="0" w:line="254" w:lineRule="exact"/>
        <w:ind w:left="20" w:right="3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’</w:t>
      </w:r>
      <w:proofErr w:type="gramEnd"/>
      <w:r w:rsidRPr="0049262C">
        <w:rPr>
          <w:rFonts w:ascii="Arial" w:eastAsia="Times New Roman" w:hAnsi="Arial" w:cs="Arial"/>
          <w:spacing w:val="8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f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49262C">
        <w:rPr>
          <w:rFonts w:ascii="Arial" w:eastAsia="Times New Roman" w:hAnsi="Arial" w:cs="Arial"/>
          <w:spacing w:val="16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de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17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p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20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pe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1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pacing w:val="18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q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u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17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en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18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l’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tt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49262C">
        <w:rPr>
          <w:rFonts w:ascii="Arial" w:eastAsia="Times New Roman" w:hAnsi="Arial" w:cs="Arial"/>
          <w:spacing w:val="17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on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16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19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u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20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pacing w:val="17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p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ge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o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g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6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oda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u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u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ss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rt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10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0330068E" w14:textId="77777777" w:rsidR="0093695D" w:rsidRPr="0049262C" w:rsidRDefault="0093695D" w:rsidP="0093695D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B050"/>
          <w:sz w:val="20"/>
          <w:szCs w:val="20"/>
          <w:lang w:eastAsia="ar-SA"/>
        </w:rPr>
      </w:pPr>
    </w:p>
    <w:p w14:paraId="0330068F" w14:textId="2A7B4206" w:rsidR="0093695D" w:rsidRPr="0049262C" w:rsidRDefault="0093695D" w:rsidP="0049262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AR</w:t>
      </w:r>
      <w:r w:rsidRPr="0049262C">
        <w:rPr>
          <w:rFonts w:ascii="Arial" w:eastAsia="Times New Roman" w:hAnsi="Arial" w:cs="Arial"/>
          <w:b/>
          <w:bCs/>
          <w:spacing w:val="-30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.</w:t>
      </w:r>
      <w:r w:rsidRPr="0049262C">
        <w:rPr>
          <w:rFonts w:ascii="Arial" w:eastAsia="Times New Roman" w:hAnsi="Arial" w:cs="Arial"/>
          <w:b/>
          <w:bCs/>
          <w:spacing w:val="-8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4</w:t>
      </w:r>
      <w:r w:rsidRPr="0049262C">
        <w:rPr>
          <w:rFonts w:ascii="Arial" w:eastAsia="Times New Roman" w:hAnsi="Arial" w:cs="Arial"/>
          <w:b/>
          <w:bCs/>
          <w:spacing w:val="-8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–</w:t>
      </w:r>
      <w:r w:rsidRPr="0049262C">
        <w:rPr>
          <w:rFonts w:ascii="Arial" w:eastAsia="Times New Roman" w:hAnsi="Arial" w:cs="Arial"/>
          <w:b/>
          <w:bCs/>
          <w:spacing w:val="-6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BBL</w:t>
      </w:r>
      <w:r w:rsidRPr="0049262C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b/>
          <w:bCs/>
          <w:spacing w:val="-7"/>
          <w:sz w:val="20"/>
          <w:szCs w:val="20"/>
          <w:lang w:eastAsia="it-IT"/>
        </w:rPr>
        <w:t>G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H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b/>
          <w:bCs/>
          <w:spacing w:val="-8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DEL</w:t>
      </w:r>
      <w:r w:rsidRPr="0049262C">
        <w:rPr>
          <w:rFonts w:ascii="Arial" w:eastAsia="Times New Roman" w:hAnsi="Arial" w:cs="Arial"/>
          <w:b/>
          <w:bCs/>
          <w:spacing w:val="-18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’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ASS</w:t>
      </w:r>
      <w:r w:rsidRPr="0049262C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Z</w:t>
      </w:r>
      <w:r w:rsidRPr="0049262C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</w:p>
    <w:p w14:paraId="03300690" w14:textId="77777777" w:rsidR="0093695D" w:rsidRPr="0049262C" w:rsidRDefault="0093695D" w:rsidP="009369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3300691" w14:textId="77777777" w:rsidR="0093695D" w:rsidRPr="0049262C" w:rsidRDefault="0093695D" w:rsidP="0093695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sz w:val="20"/>
          <w:szCs w:val="20"/>
          <w:lang w:eastAsia="ar-SA"/>
        </w:rPr>
        <w:t>Per lo svolgimento delle attività oggetto della presente convenzione 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'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e/C</w:t>
      </w:r>
      <w:r w:rsidRPr="0049262C">
        <w:rPr>
          <w:rFonts w:ascii="Arial" w:eastAsia="Times New Roman" w:hAnsi="Arial" w:cs="Arial"/>
          <w:sz w:val="20"/>
          <w:szCs w:val="20"/>
          <w:lang w:eastAsia="ar-SA"/>
        </w:rPr>
        <w:t>ooperativa sociale di tipo B si impegna a:</w:t>
      </w:r>
    </w:p>
    <w:p w14:paraId="03300692" w14:textId="77777777" w:rsidR="0093695D" w:rsidRPr="0049262C" w:rsidRDefault="0093695D" w:rsidP="0093695D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z w:val="20"/>
          <w:szCs w:val="20"/>
          <w:lang w:eastAsia="it-IT"/>
        </w:rPr>
        <w:t>organizzare le attività proposte nel progetto;</w:t>
      </w:r>
    </w:p>
    <w:p w14:paraId="03300693" w14:textId="77777777" w:rsidR="0093695D" w:rsidRPr="0049262C" w:rsidRDefault="0093695D" w:rsidP="0093695D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z w:val="20"/>
          <w:szCs w:val="20"/>
          <w:lang w:eastAsia="it-IT"/>
        </w:rPr>
        <w:t>affiancare un referente al soggetto volontario che coordini lo svolgimento dell’attività garantendo inoltre adeguata formazione al soggetto volontario per lo svolgimento delle attività previste dal progetto;</w:t>
      </w:r>
    </w:p>
    <w:p w14:paraId="03300694" w14:textId="1F23604E" w:rsidR="0093695D" w:rsidRPr="0049262C" w:rsidRDefault="0093695D" w:rsidP="0093695D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z w:val="20"/>
          <w:szCs w:val="20"/>
          <w:lang w:eastAsia="it-IT"/>
        </w:rPr>
        <w:t>redigere un report finale contenente il resoconto dell’attività svolta da trasmettere al Comune/Unione di Comuni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ed alla Prefettura;</w:t>
      </w:r>
    </w:p>
    <w:p w14:paraId="03300695" w14:textId="0D698D96" w:rsidR="0093695D" w:rsidRPr="0049262C" w:rsidRDefault="0093695D" w:rsidP="0093695D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z w:val="20"/>
          <w:szCs w:val="20"/>
          <w:lang w:eastAsia="it-IT"/>
        </w:rPr>
        <w:t>provvedere alle copertur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assicurative del migrante volontario contro infortuni e responsabilità civile verso terzi sollevando il Comune di __________________ da qualsiasi responsabilità per danni conseguenti l’attività oggetto della presente convenzione così come previsto dall’art.4 comma 1 e art. 7 comma 3, della legge n. 266/1991 e dall’articolo 30 della legge 383/2000.</w:t>
      </w:r>
    </w:p>
    <w:p w14:paraId="03300696" w14:textId="77777777" w:rsidR="0093695D" w:rsidRPr="0049262C" w:rsidRDefault="0093695D" w:rsidP="0093695D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z w:val="20"/>
          <w:szCs w:val="20"/>
          <w:lang w:eastAsia="it-IT"/>
        </w:rPr>
        <w:t>mettere a disposizione del volontario eventuale vestiario, attrezzature e quant’altro necessario nel rispetto della normativa vigente in materia di tutela della salute e della sicurezza dei luoghi di lavoro;</w:t>
      </w:r>
    </w:p>
    <w:p w14:paraId="03300697" w14:textId="77777777" w:rsidR="0093695D" w:rsidRPr="0049262C" w:rsidRDefault="0093695D" w:rsidP="0093695D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z w:val="20"/>
          <w:szCs w:val="20"/>
          <w:lang w:eastAsia="it-IT"/>
        </w:rPr>
        <w:t>garantire la disponibilità di propri volontari/collaboratori per lo svolgimento delle attività previste dalla presente convenzione;</w:t>
      </w:r>
    </w:p>
    <w:p w14:paraId="03300698" w14:textId="4401217B" w:rsidR="0093695D" w:rsidRPr="0049262C" w:rsidRDefault="0093695D" w:rsidP="0093695D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z w:val="20"/>
          <w:szCs w:val="20"/>
          <w:lang w:eastAsia="it-IT"/>
        </w:rPr>
        <w:t>svolgere l’attività di cui alla presente convenzione con piena autonomia organizzativa e gestionale e a conformare le proprie attività a tutte le normative e disposizioni nazionali e regionali del settore.</w:t>
      </w:r>
      <w:r w:rsidR="0049262C"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03300699" w14:textId="77777777" w:rsidR="0093695D" w:rsidRPr="0049262C" w:rsidRDefault="0093695D" w:rsidP="0093695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330069A" w14:textId="77777777" w:rsidR="0093695D" w:rsidRPr="0049262C" w:rsidRDefault="0093695D" w:rsidP="0093695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5" w:lineRule="exact"/>
        <w:ind w:left="20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AR</w:t>
      </w:r>
      <w:r w:rsidRPr="0049262C">
        <w:rPr>
          <w:rFonts w:ascii="Arial" w:eastAsia="Times New Roman" w:hAnsi="Arial" w:cs="Arial"/>
          <w:b/>
          <w:bCs/>
          <w:spacing w:val="-28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.</w:t>
      </w:r>
      <w:r w:rsidRPr="0049262C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5</w:t>
      </w:r>
      <w:r w:rsidRPr="0049262C">
        <w:rPr>
          <w:rFonts w:ascii="Arial" w:eastAsia="Times New Roman" w:hAnsi="Arial" w:cs="Arial"/>
          <w:b/>
          <w:bCs/>
          <w:spacing w:val="-6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–</w:t>
      </w:r>
      <w:r w:rsidRPr="0049262C">
        <w:rPr>
          <w:rFonts w:ascii="Arial" w:eastAsia="Times New Roman" w:hAnsi="Arial" w:cs="Arial"/>
          <w:b/>
          <w:bCs/>
          <w:spacing w:val="-7"/>
          <w:sz w:val="20"/>
          <w:szCs w:val="20"/>
          <w:lang w:eastAsia="it-IT"/>
        </w:rPr>
        <w:t xml:space="preserve"> C</w:t>
      </w:r>
      <w:r w:rsidRPr="0049262C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OMPITI 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DE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b/>
          <w:bCs/>
          <w:spacing w:val="-10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CO</w:t>
      </w:r>
      <w:r w:rsidRPr="0049262C">
        <w:rPr>
          <w:rFonts w:ascii="Arial" w:eastAsia="Times New Roman" w:hAnsi="Arial" w:cs="Arial"/>
          <w:b/>
          <w:bCs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UN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</w:p>
    <w:p w14:paraId="0330069B" w14:textId="77777777" w:rsidR="0093695D" w:rsidRPr="0049262C" w:rsidRDefault="0093695D" w:rsidP="0093695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5" w:lineRule="exact"/>
        <w:ind w:left="20"/>
        <w:rPr>
          <w:rFonts w:ascii="Arial" w:eastAsia="Times New Roman" w:hAnsi="Arial" w:cs="Arial"/>
          <w:spacing w:val="-2"/>
          <w:sz w:val="20"/>
          <w:szCs w:val="20"/>
          <w:lang w:eastAsia="it-IT"/>
        </w:rPr>
      </w:pPr>
    </w:p>
    <w:p w14:paraId="0330069C" w14:textId="77777777" w:rsidR="0093695D" w:rsidRPr="0049262C" w:rsidRDefault="0093695D" w:rsidP="0093695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5" w:lineRule="exact"/>
        <w:ind w:left="20"/>
        <w:rPr>
          <w:rFonts w:ascii="Arial" w:eastAsia="Times New Roman" w:hAnsi="Arial" w:cs="Arial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7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un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pegn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14:paraId="0330069D" w14:textId="77777777" w:rsidR="0093695D" w:rsidRPr="0049262C" w:rsidRDefault="0093695D" w:rsidP="0093695D">
      <w:pPr>
        <w:widowControl w:val="0"/>
        <w:numPr>
          <w:ilvl w:val="0"/>
          <w:numId w:val="30"/>
        </w:numPr>
        <w:suppressAutoHyphens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tt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rs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u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s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ogge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i,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st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u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na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non, da 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lgere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l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p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g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o,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p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uo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en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d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 xml:space="preserve"> 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p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 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oll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bo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one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0330069E" w14:textId="77777777" w:rsidR="0093695D" w:rsidRPr="0049262C" w:rsidRDefault="0093695D" w:rsidP="0093695D">
      <w:pPr>
        <w:widowControl w:val="0"/>
        <w:numPr>
          <w:ilvl w:val="0"/>
          <w:numId w:val="30"/>
        </w:numPr>
        <w:suppressAutoHyphens/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9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z w:val="20"/>
          <w:szCs w:val="20"/>
          <w:lang w:eastAsia="it-IT"/>
        </w:rPr>
        <w:t>dare comunicazione alla Prefettura dell’approvazione della presente Convenzione;</w:t>
      </w:r>
    </w:p>
    <w:p w14:paraId="0330069F" w14:textId="75CC7C10" w:rsidR="0093695D" w:rsidRPr="0049262C" w:rsidRDefault="0093695D" w:rsidP="0093695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before="16" w:after="0" w:line="258" w:lineRule="exact"/>
        <w:ind w:left="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c.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ss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u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on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aggi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6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p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ss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de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ea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zz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q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u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an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p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da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p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en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 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en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io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tt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Reg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on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 Emilia-Romagna</w:t>
      </w:r>
      <w:r w:rsidR="0049262C" w:rsidRPr="0049262C">
        <w:rPr>
          <w:rFonts w:ascii="Arial" w:eastAsia="Times New Roman" w:hAnsi="Arial" w:cs="Arial"/>
          <w:spacing w:val="2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P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f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tt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u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pe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en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6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d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ne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en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i 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n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u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de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richiedent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 protezione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peg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tt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lon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h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é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pol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g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tt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ol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033006A0" w14:textId="77777777" w:rsidR="0093695D" w:rsidRPr="0049262C" w:rsidRDefault="0093695D" w:rsidP="009369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33006A1" w14:textId="77777777" w:rsidR="0093695D" w:rsidRPr="0049262C" w:rsidRDefault="0093695D" w:rsidP="009369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33006A2" w14:textId="77777777" w:rsidR="0093695D" w:rsidRPr="0049262C" w:rsidRDefault="0093695D" w:rsidP="0093695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5" w:lineRule="exact"/>
        <w:ind w:left="20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AR</w:t>
      </w:r>
      <w:r w:rsidRPr="0049262C">
        <w:rPr>
          <w:rFonts w:ascii="Arial" w:eastAsia="Times New Roman" w:hAnsi="Arial" w:cs="Arial"/>
          <w:b/>
          <w:bCs/>
          <w:spacing w:val="-30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.</w:t>
      </w:r>
      <w:r w:rsidRPr="0049262C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6</w:t>
      </w:r>
      <w:r w:rsidRPr="0049262C">
        <w:rPr>
          <w:rFonts w:ascii="Arial" w:eastAsia="Times New Roman" w:hAnsi="Arial" w:cs="Arial"/>
          <w:b/>
          <w:bCs/>
          <w:spacing w:val="-6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–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 xml:space="preserve"> PR</w:t>
      </w:r>
      <w:r w:rsidRPr="0049262C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b/>
          <w:bCs/>
          <w:spacing w:val="-20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Y</w:t>
      </w:r>
    </w:p>
    <w:p w14:paraId="033006A3" w14:textId="77777777" w:rsidR="0093695D" w:rsidRPr="0049262C" w:rsidRDefault="0093695D" w:rsidP="0093695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5" w:lineRule="exact"/>
        <w:ind w:right="20"/>
        <w:rPr>
          <w:rFonts w:ascii="Arial" w:eastAsia="Times New Roman" w:hAnsi="Arial" w:cs="Arial"/>
          <w:spacing w:val="-3"/>
          <w:sz w:val="20"/>
          <w:szCs w:val="20"/>
          <w:lang w:eastAsia="it-IT"/>
        </w:rPr>
      </w:pPr>
    </w:p>
    <w:p w14:paraId="033006A4" w14:textId="77777777" w:rsidR="0093695D" w:rsidRPr="0049262C" w:rsidRDefault="0093695D" w:rsidP="0093695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5" w:lineRule="exact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I Soggetti sottoscrittori sono tenuti ad osservare g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o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b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b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gh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p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d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p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on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de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D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pe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na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u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a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proofErr w:type="spellStart"/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Lg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s</w:t>
      </w:r>
      <w:proofErr w:type="spellEnd"/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1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96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/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2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003, a rispettare le necessità di riservatezza e di non divulgazione di dati relativi a persone che hanno chiesto una protezione internazionale allo Stato italiano ed a 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u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ga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n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f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 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st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an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u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on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enu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ono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en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n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ll’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b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de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tt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d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ol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c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 richiedenti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oin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ol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ne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p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oge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033006A5" w14:textId="77777777" w:rsidR="0093695D" w:rsidRPr="0049262C" w:rsidRDefault="0093695D" w:rsidP="0093695D">
      <w:pPr>
        <w:widowControl w:val="0"/>
        <w:tabs>
          <w:tab w:val="left" w:pos="200"/>
        </w:tabs>
        <w:suppressAutoHyphens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0"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33006A6" w14:textId="77777777" w:rsidR="0093695D" w:rsidRPr="0049262C" w:rsidRDefault="0093695D" w:rsidP="009369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33006A7" w14:textId="77777777" w:rsidR="0093695D" w:rsidRPr="0049262C" w:rsidRDefault="0093695D" w:rsidP="0093695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5" w:lineRule="exact"/>
        <w:ind w:left="20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AR</w:t>
      </w:r>
      <w:r w:rsidRPr="0049262C">
        <w:rPr>
          <w:rFonts w:ascii="Arial" w:eastAsia="Times New Roman" w:hAnsi="Arial" w:cs="Arial"/>
          <w:b/>
          <w:bCs/>
          <w:spacing w:val="-28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.</w:t>
      </w:r>
      <w:r w:rsidRPr="0049262C">
        <w:rPr>
          <w:rFonts w:ascii="Arial" w:eastAsia="Times New Roman" w:hAnsi="Arial" w:cs="Arial"/>
          <w:b/>
          <w:bCs/>
          <w:spacing w:val="-6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7</w:t>
      </w:r>
      <w:r w:rsidRPr="0049262C">
        <w:rPr>
          <w:rFonts w:ascii="Arial" w:eastAsia="Times New Roman" w:hAnsi="Arial" w:cs="Arial"/>
          <w:b/>
          <w:bCs/>
          <w:spacing w:val="51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–</w:t>
      </w:r>
      <w:r w:rsidRPr="0049262C">
        <w:rPr>
          <w:rFonts w:ascii="Arial" w:eastAsia="Times New Roman" w:hAnsi="Arial" w:cs="Arial"/>
          <w:b/>
          <w:bCs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b/>
          <w:bCs/>
          <w:spacing w:val="-6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PES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b/>
          <w:bCs/>
          <w:spacing w:val="-7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b/>
          <w:bCs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B</w:t>
      </w:r>
      <w:r w:rsidRPr="0049262C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OR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SAB</w:t>
      </w:r>
      <w:r w:rsidRPr="0049262C">
        <w:rPr>
          <w:rFonts w:ascii="Arial" w:eastAsia="Times New Roman" w:hAnsi="Arial" w:cs="Arial"/>
          <w:b/>
          <w:bCs/>
          <w:spacing w:val="-2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</w:p>
    <w:p w14:paraId="033006A8" w14:textId="25697C1A" w:rsidR="0093695D" w:rsidRPr="0049262C" w:rsidRDefault="0093695D" w:rsidP="00936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kinsoku w:val="0"/>
        <w:overflowPunct w:val="0"/>
        <w:spacing w:after="0" w:line="245" w:lineRule="exact"/>
        <w:ind w:right="23"/>
        <w:jc w:val="both"/>
        <w:rPr>
          <w:rFonts w:ascii="Courier New" w:eastAsia="Times New Roman" w:hAnsi="Courier New" w:cs="Times New Roman"/>
          <w:sz w:val="20"/>
          <w:szCs w:val="20"/>
          <w:lang w:eastAsia="ar-SA"/>
        </w:rPr>
      </w:pPr>
      <w:r w:rsidRPr="0049262C">
        <w:rPr>
          <w:rFonts w:ascii="Courier New" w:eastAsia="Times New Roman" w:hAnsi="Courier New" w:cs="Times New Roman"/>
          <w:sz w:val="20"/>
          <w:szCs w:val="20"/>
          <w:lang w:eastAsia="ar-SA"/>
        </w:rPr>
        <w:br/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l</w:t>
      </w:r>
      <w:r w:rsidR="0049262C" w:rsidRPr="0049262C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7"/>
          <w:sz w:val="20"/>
          <w:szCs w:val="20"/>
          <w:lang w:eastAsia="ar-SA"/>
        </w:rPr>
        <w:t>C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o</w:t>
      </w:r>
      <w:r w:rsidRPr="0049262C">
        <w:rPr>
          <w:rFonts w:ascii="Arial" w:eastAsia="Arial" w:hAnsi="Arial" w:cs="Arial"/>
          <w:spacing w:val="-4"/>
          <w:sz w:val="20"/>
          <w:szCs w:val="20"/>
          <w:lang w:eastAsia="ar-SA"/>
        </w:rPr>
        <w:t>m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un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e</w:t>
      </w:r>
      <w:r w:rsidR="0049262C" w:rsidRPr="0049262C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r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-4"/>
          <w:sz w:val="20"/>
          <w:szCs w:val="20"/>
          <w:lang w:eastAsia="ar-SA"/>
        </w:rPr>
        <w:t>c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o</w:t>
      </w:r>
      <w:r w:rsidRPr="0049262C">
        <w:rPr>
          <w:rFonts w:ascii="Arial" w:eastAsia="Arial" w:hAnsi="Arial" w:cs="Arial"/>
          <w:spacing w:val="-5"/>
          <w:sz w:val="20"/>
          <w:szCs w:val="20"/>
          <w:lang w:eastAsia="ar-SA"/>
        </w:rPr>
        <w:t>n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o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sc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e</w:t>
      </w:r>
      <w:r w:rsidRPr="0049262C">
        <w:rPr>
          <w:rFonts w:ascii="Arial" w:eastAsia="Arial" w:hAnsi="Arial" w:cs="Arial"/>
          <w:spacing w:val="24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un</w:t>
      </w:r>
      <w:r w:rsidR="0049262C" w:rsidRPr="0049262C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 xml:space="preserve">contributo 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forfettario</w:t>
      </w:r>
      <w:r w:rsidR="0049262C"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ne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ll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a</w:t>
      </w:r>
      <w:r w:rsidR="0049262C" w:rsidRPr="0049262C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4"/>
          <w:sz w:val="20"/>
          <w:szCs w:val="20"/>
          <w:lang w:eastAsia="ar-SA"/>
        </w:rPr>
        <w:t>m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s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u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r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a</w:t>
      </w:r>
      <w:r w:rsidR="0049262C" w:rsidRPr="0049262C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d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 xml:space="preserve">i 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eu</w:t>
      </w:r>
      <w:r w:rsidRPr="0049262C">
        <w:rPr>
          <w:rFonts w:ascii="Arial" w:eastAsia="Arial" w:hAnsi="Arial" w:cs="Arial"/>
          <w:spacing w:val="-4"/>
          <w:sz w:val="20"/>
          <w:szCs w:val="20"/>
          <w:lang w:eastAsia="ar-SA"/>
        </w:rPr>
        <w:t>r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 xml:space="preserve">o </w:t>
      </w:r>
      <w:proofErr w:type="gramStart"/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…….</w:t>
      </w:r>
      <w:proofErr w:type="gramEnd"/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 xml:space="preserve">. 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a</w:t>
      </w:r>
      <w:r w:rsidRPr="0049262C">
        <w:rPr>
          <w:rFonts w:ascii="Arial" w:eastAsia="Arial" w:hAnsi="Arial" w:cs="Arial"/>
          <w:spacing w:val="-5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pe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r</w:t>
      </w:r>
      <w:r w:rsidRPr="0049262C">
        <w:rPr>
          <w:rFonts w:ascii="Arial" w:eastAsia="Arial" w:hAnsi="Arial" w:cs="Arial"/>
          <w:spacing w:val="-4"/>
          <w:sz w:val="20"/>
          <w:szCs w:val="20"/>
          <w:lang w:eastAsia="ar-SA"/>
        </w:rPr>
        <w:t>s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o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na,</w:t>
      </w:r>
      <w:r w:rsidR="0049262C"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a</w:t>
      </w:r>
      <w:r w:rsidR="0049262C" w:rsidRPr="0049262C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t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-5"/>
          <w:sz w:val="20"/>
          <w:szCs w:val="20"/>
          <w:lang w:eastAsia="ar-SA"/>
        </w:rPr>
        <w:t>t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o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l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o</w:t>
      </w:r>
      <w:r w:rsidR="0049262C" w:rsidRPr="0049262C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25"/>
          <w:sz w:val="20"/>
          <w:szCs w:val="20"/>
          <w:lang w:eastAsia="ar-SA"/>
        </w:rPr>
        <w:t>di</w:t>
      </w:r>
      <w:r w:rsidRPr="0049262C">
        <w:rPr>
          <w:rFonts w:ascii="Arial" w:eastAsia="Arial" w:hAnsi="Arial" w:cs="Arial"/>
          <w:spacing w:val="21"/>
          <w:sz w:val="20"/>
          <w:szCs w:val="20"/>
          <w:lang w:eastAsia="ar-SA"/>
        </w:rPr>
        <w:t xml:space="preserve"> compartecipazione a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ll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e</w:t>
      </w:r>
      <w:r w:rsidR="0049262C" w:rsidRPr="0049262C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s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pe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s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e</w:t>
      </w:r>
      <w:r w:rsidR="0049262C" w:rsidRPr="0049262C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4"/>
          <w:sz w:val="20"/>
          <w:szCs w:val="20"/>
          <w:lang w:eastAsia="ar-SA"/>
        </w:rPr>
        <w:t>s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o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s</w:t>
      </w:r>
      <w:r w:rsidRPr="0049262C">
        <w:rPr>
          <w:rFonts w:ascii="Arial" w:eastAsia="Arial" w:hAnsi="Arial" w:cs="Arial"/>
          <w:spacing w:val="-5"/>
          <w:sz w:val="20"/>
          <w:szCs w:val="20"/>
          <w:lang w:eastAsia="ar-SA"/>
        </w:rPr>
        <w:t>t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enu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t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e</w:t>
      </w:r>
      <w:r w:rsidRPr="0049262C">
        <w:rPr>
          <w:rFonts w:ascii="Arial" w:eastAsia="Arial" w:hAnsi="Arial" w:cs="Arial"/>
          <w:spacing w:val="19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pe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r</w:t>
      </w:r>
      <w:r w:rsidRPr="0049262C">
        <w:rPr>
          <w:rFonts w:ascii="Arial" w:eastAsia="Arial" w:hAnsi="Arial" w:cs="Arial"/>
          <w:spacing w:val="21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l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'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a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tt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v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t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à</w:t>
      </w:r>
      <w:r w:rsidRPr="0049262C">
        <w:rPr>
          <w:rFonts w:ascii="Arial" w:eastAsia="Arial" w:hAnsi="Arial" w:cs="Arial"/>
          <w:spacing w:val="19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d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21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4"/>
          <w:sz w:val="20"/>
          <w:szCs w:val="20"/>
          <w:lang w:eastAsia="ar-SA"/>
        </w:rPr>
        <w:t>v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o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l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o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n</w:t>
      </w:r>
      <w:r w:rsidRPr="0049262C">
        <w:rPr>
          <w:rFonts w:ascii="Arial" w:eastAsia="Arial" w:hAnsi="Arial" w:cs="Arial"/>
          <w:spacing w:val="-5"/>
          <w:sz w:val="20"/>
          <w:szCs w:val="20"/>
          <w:lang w:eastAsia="ar-SA"/>
        </w:rPr>
        <w:t>t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a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r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a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t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o</w:t>
      </w:r>
      <w:r w:rsidRPr="0049262C">
        <w:rPr>
          <w:rFonts w:ascii="Arial" w:eastAsia="Arial" w:hAnsi="Arial" w:cs="Arial"/>
          <w:spacing w:val="19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s</w:t>
      </w:r>
      <w:r w:rsidRPr="0049262C">
        <w:rPr>
          <w:rFonts w:ascii="Arial" w:eastAsia="Arial" w:hAnsi="Arial" w:cs="Arial"/>
          <w:spacing w:val="-4"/>
          <w:sz w:val="20"/>
          <w:szCs w:val="20"/>
          <w:lang w:eastAsia="ar-SA"/>
        </w:rPr>
        <w:t>v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ol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t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a</w:t>
      </w:r>
      <w:r w:rsidRPr="0049262C">
        <w:rPr>
          <w:rFonts w:ascii="Arial" w:eastAsia="Arial" w:hAnsi="Arial" w:cs="Arial"/>
          <w:spacing w:val="18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da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20"/>
          <w:sz w:val="20"/>
          <w:szCs w:val="20"/>
          <w:lang w:eastAsia="ar-SA"/>
        </w:rPr>
        <w:t xml:space="preserve"> richiedenti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 xml:space="preserve"> d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21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c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u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21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a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ll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a</w:t>
      </w:r>
      <w:r w:rsidRPr="0049262C">
        <w:rPr>
          <w:rFonts w:ascii="Arial" w:eastAsia="Arial" w:hAnsi="Arial" w:cs="Arial"/>
          <w:spacing w:val="17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p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r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e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s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en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t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e</w:t>
      </w:r>
      <w:r w:rsidRPr="0049262C">
        <w:rPr>
          <w:rFonts w:ascii="Arial" w:eastAsia="Arial" w:hAnsi="Arial" w:cs="Arial"/>
          <w:spacing w:val="20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5"/>
          <w:sz w:val="20"/>
          <w:szCs w:val="20"/>
          <w:lang w:eastAsia="ar-SA"/>
        </w:rPr>
        <w:t>C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o</w:t>
      </w:r>
      <w:r w:rsidRPr="0049262C">
        <w:rPr>
          <w:rFonts w:ascii="Arial" w:eastAsia="Arial" w:hAnsi="Arial" w:cs="Arial"/>
          <w:spacing w:val="-5"/>
          <w:sz w:val="20"/>
          <w:szCs w:val="20"/>
          <w:lang w:eastAsia="ar-SA"/>
        </w:rPr>
        <w:t>n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v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en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z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on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 xml:space="preserve">e, con 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pa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rt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c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o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l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a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r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e riferimento</w:t>
      </w:r>
      <w:r w:rsidRPr="0049262C">
        <w:rPr>
          <w:rFonts w:ascii="Arial" w:eastAsia="Arial" w:hAnsi="Arial" w:cs="Arial"/>
          <w:spacing w:val="31"/>
          <w:sz w:val="20"/>
          <w:szCs w:val="20"/>
          <w:lang w:eastAsia="ar-SA"/>
        </w:rPr>
        <w:t xml:space="preserve"> al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l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e</w:t>
      </w:r>
      <w:r w:rsidRPr="0049262C">
        <w:rPr>
          <w:rFonts w:ascii="Arial" w:eastAsia="Arial" w:hAnsi="Arial" w:cs="Arial"/>
          <w:spacing w:val="32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4"/>
          <w:sz w:val="20"/>
          <w:szCs w:val="20"/>
          <w:lang w:eastAsia="ar-SA"/>
        </w:rPr>
        <w:t>s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pe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s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e</w:t>
      </w:r>
      <w:r w:rsidRPr="0049262C">
        <w:rPr>
          <w:rFonts w:ascii="Arial" w:eastAsia="Arial" w:hAnsi="Arial" w:cs="Arial"/>
          <w:spacing w:val="32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d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33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c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u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32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a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l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l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'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a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rt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-4"/>
          <w:sz w:val="20"/>
          <w:szCs w:val="20"/>
          <w:lang w:eastAsia="ar-SA"/>
        </w:rPr>
        <w:t>c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o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l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o</w:t>
      </w:r>
      <w:r w:rsidRPr="0049262C">
        <w:rPr>
          <w:rFonts w:ascii="Arial" w:eastAsia="Arial" w:hAnsi="Arial" w:cs="Arial"/>
          <w:spacing w:val="34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5</w:t>
      </w:r>
      <w:r w:rsidRPr="0049262C">
        <w:rPr>
          <w:rFonts w:ascii="Arial" w:eastAsia="Arial" w:hAnsi="Arial" w:cs="Arial"/>
          <w:spacing w:val="30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u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l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t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-4"/>
          <w:sz w:val="20"/>
          <w:szCs w:val="20"/>
          <w:lang w:eastAsia="ar-SA"/>
        </w:rPr>
        <w:t>m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o</w:t>
      </w:r>
      <w:r w:rsidRPr="0049262C">
        <w:rPr>
          <w:rFonts w:ascii="Arial" w:eastAsia="Arial" w:hAnsi="Arial" w:cs="Arial"/>
          <w:spacing w:val="32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c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a</w:t>
      </w:r>
      <w:r w:rsidRPr="0049262C">
        <w:rPr>
          <w:rFonts w:ascii="Arial" w:eastAsia="Arial" w:hAnsi="Arial" w:cs="Arial"/>
          <w:spacing w:val="-5"/>
          <w:sz w:val="20"/>
          <w:szCs w:val="20"/>
          <w:lang w:eastAsia="ar-SA"/>
        </w:rPr>
        <w:t>p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o</w:t>
      </w:r>
      <w:r w:rsidRPr="0049262C">
        <w:rPr>
          <w:rFonts w:ascii="Arial" w:eastAsia="Arial" w:hAnsi="Arial" w:cs="Arial"/>
          <w:spacing w:val="-4"/>
          <w:sz w:val="20"/>
          <w:szCs w:val="20"/>
          <w:lang w:eastAsia="ar-SA"/>
        </w:rPr>
        <w:t>v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e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rs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o</w:t>
      </w:r>
      <w:r w:rsidRPr="0049262C">
        <w:rPr>
          <w:rFonts w:ascii="Arial" w:eastAsia="Arial" w:hAnsi="Arial" w:cs="Arial"/>
          <w:spacing w:val="32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de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l Protocollo</w:t>
      </w:r>
      <w:r w:rsidR="0049262C"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(s</w:t>
      </w:r>
      <w:r w:rsidRPr="0049262C">
        <w:rPr>
          <w:rFonts w:ascii="Arial" w:eastAsia="Arial" w:hAnsi="Arial" w:cs="Arial"/>
          <w:spacing w:val="-5"/>
          <w:sz w:val="20"/>
          <w:szCs w:val="20"/>
          <w:lang w:eastAsia="ar-SA"/>
        </w:rPr>
        <w:t>p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e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s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e</w:t>
      </w:r>
      <w:r w:rsidRPr="0049262C">
        <w:rPr>
          <w:rFonts w:ascii="Arial" w:eastAsia="Arial" w:hAnsi="Arial" w:cs="Arial"/>
          <w:spacing w:val="49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5"/>
          <w:sz w:val="20"/>
          <w:szCs w:val="20"/>
          <w:lang w:eastAsia="ar-SA"/>
        </w:rPr>
        <w:t>a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ss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c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u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r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a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t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v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e</w:t>
      </w:r>
      <w:r w:rsidRPr="0049262C">
        <w:rPr>
          <w:rFonts w:ascii="Arial" w:eastAsia="Arial" w:hAnsi="Arial" w:cs="Arial"/>
          <w:spacing w:val="48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c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on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t</w:t>
      </w:r>
      <w:r w:rsidRPr="0049262C">
        <w:rPr>
          <w:rFonts w:ascii="Arial" w:eastAsia="Arial" w:hAnsi="Arial" w:cs="Arial"/>
          <w:spacing w:val="-4"/>
          <w:sz w:val="20"/>
          <w:szCs w:val="20"/>
          <w:lang w:eastAsia="ar-SA"/>
        </w:rPr>
        <w:t>r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o</w:t>
      </w:r>
      <w:r w:rsidRPr="0049262C">
        <w:rPr>
          <w:rFonts w:ascii="Arial" w:eastAsia="Arial" w:hAnsi="Arial" w:cs="Arial"/>
          <w:spacing w:val="50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n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f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o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rt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un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48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e</w:t>
      </w:r>
      <w:r w:rsidRPr="0049262C">
        <w:rPr>
          <w:rFonts w:ascii="Arial" w:eastAsia="Arial" w:hAnsi="Arial" w:cs="Arial"/>
          <w:spacing w:val="50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4"/>
          <w:sz w:val="20"/>
          <w:szCs w:val="20"/>
          <w:lang w:eastAsia="ar-SA"/>
        </w:rPr>
        <w:t>r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e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s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pon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s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ab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ili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t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à</w:t>
      </w:r>
      <w:r w:rsidRPr="0049262C">
        <w:rPr>
          <w:rFonts w:ascii="Arial" w:eastAsia="Arial" w:hAnsi="Arial" w:cs="Arial"/>
          <w:spacing w:val="48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c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v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il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e</w:t>
      </w:r>
      <w:r w:rsidRPr="0049262C">
        <w:rPr>
          <w:rFonts w:ascii="Arial" w:eastAsia="Arial" w:hAnsi="Arial" w:cs="Arial"/>
          <w:spacing w:val="48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v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e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r</w:t>
      </w:r>
      <w:r w:rsidRPr="0049262C">
        <w:rPr>
          <w:rFonts w:ascii="Arial" w:eastAsia="Arial" w:hAnsi="Arial" w:cs="Arial"/>
          <w:spacing w:val="-4"/>
          <w:sz w:val="20"/>
          <w:szCs w:val="20"/>
          <w:lang w:eastAsia="ar-SA"/>
        </w:rPr>
        <w:t>s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o</w:t>
      </w:r>
      <w:r w:rsidRPr="0049262C">
        <w:rPr>
          <w:rFonts w:ascii="Arial" w:eastAsia="Arial" w:hAnsi="Arial" w:cs="Arial"/>
          <w:spacing w:val="49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t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e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rz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,</w:t>
      </w:r>
      <w:r w:rsidRPr="0049262C">
        <w:rPr>
          <w:rFonts w:ascii="Arial" w:eastAsia="Arial" w:hAnsi="Arial" w:cs="Arial"/>
          <w:spacing w:val="49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s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pe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s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e</w:t>
      </w:r>
      <w:r w:rsidRPr="0049262C">
        <w:rPr>
          <w:rFonts w:ascii="Arial" w:eastAsia="Arial" w:hAnsi="Arial" w:cs="Arial"/>
          <w:spacing w:val="48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pe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r</w:t>
      </w:r>
      <w:r w:rsidRPr="0049262C">
        <w:rPr>
          <w:rFonts w:ascii="Arial" w:eastAsia="Arial" w:hAnsi="Arial" w:cs="Arial"/>
          <w:spacing w:val="50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5"/>
          <w:sz w:val="20"/>
          <w:szCs w:val="20"/>
          <w:lang w:eastAsia="ar-SA"/>
        </w:rPr>
        <w:t>e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v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en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t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ua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l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 xml:space="preserve">i 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str</w:t>
      </w:r>
      <w:r w:rsidRPr="0049262C">
        <w:rPr>
          <w:rFonts w:ascii="Arial" w:eastAsia="Arial" w:hAnsi="Arial" w:cs="Arial"/>
          <w:spacing w:val="-5"/>
          <w:sz w:val="20"/>
          <w:szCs w:val="20"/>
          <w:lang w:eastAsia="ar-SA"/>
        </w:rPr>
        <w:t>u</w:t>
      </w:r>
      <w:r w:rsidRPr="0049262C">
        <w:rPr>
          <w:rFonts w:ascii="Arial" w:eastAsia="Arial" w:hAnsi="Arial" w:cs="Arial"/>
          <w:spacing w:val="-4"/>
          <w:sz w:val="20"/>
          <w:szCs w:val="20"/>
          <w:lang w:eastAsia="ar-SA"/>
        </w:rPr>
        <w:t>m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en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t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,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a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ttr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e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zz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a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t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u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r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e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e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d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s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po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s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t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v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d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1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p</w:t>
      </w:r>
      <w:r w:rsidRPr="0049262C">
        <w:rPr>
          <w:rFonts w:ascii="Arial" w:eastAsia="Arial" w:hAnsi="Arial" w:cs="Arial"/>
          <w:spacing w:val="-4"/>
          <w:sz w:val="20"/>
          <w:szCs w:val="20"/>
          <w:lang w:eastAsia="ar-SA"/>
        </w:rPr>
        <w:t>r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o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t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e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z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on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e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nd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v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dua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l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e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,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pe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r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l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a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p</w:t>
      </w:r>
      <w:r w:rsidRPr="0049262C">
        <w:rPr>
          <w:rFonts w:ascii="Arial" w:eastAsia="Arial" w:hAnsi="Arial" w:cs="Arial"/>
          <w:spacing w:val="-5"/>
          <w:sz w:val="20"/>
          <w:szCs w:val="20"/>
          <w:lang w:eastAsia="ar-SA"/>
        </w:rPr>
        <w:t>a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rt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e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c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pa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z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o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n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e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a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d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 xml:space="preserve"> e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v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en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t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ua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l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 xml:space="preserve">i 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a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tt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v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t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à</w:t>
      </w:r>
      <w:r w:rsidRPr="0049262C">
        <w:rPr>
          <w:rFonts w:ascii="Arial" w:eastAsia="Arial" w:hAnsi="Arial" w:cs="Arial"/>
          <w:spacing w:val="20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d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21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f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o</w:t>
      </w:r>
      <w:r w:rsidRPr="0049262C">
        <w:rPr>
          <w:rFonts w:ascii="Arial" w:eastAsia="Arial" w:hAnsi="Arial" w:cs="Arial"/>
          <w:spacing w:val="-4"/>
          <w:sz w:val="20"/>
          <w:szCs w:val="20"/>
          <w:lang w:eastAsia="ar-SA"/>
        </w:rPr>
        <w:t>rm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a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z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o</w:t>
      </w:r>
      <w:r w:rsidRPr="0049262C">
        <w:rPr>
          <w:rFonts w:ascii="Arial" w:eastAsia="Arial" w:hAnsi="Arial" w:cs="Arial"/>
          <w:spacing w:val="-5"/>
          <w:sz w:val="20"/>
          <w:szCs w:val="20"/>
          <w:lang w:eastAsia="ar-SA"/>
        </w:rPr>
        <w:t>n</w:t>
      </w:r>
      <w:r w:rsidRPr="0049262C">
        <w:rPr>
          <w:rFonts w:ascii="Arial" w:eastAsia="Arial" w:hAnsi="Arial" w:cs="Arial"/>
          <w:sz w:val="20"/>
          <w:szCs w:val="20"/>
          <w:lang w:eastAsia="ar-SA"/>
        </w:rPr>
        <w:t>e</w:t>
      </w:r>
      <w:r w:rsidRPr="0049262C">
        <w:rPr>
          <w:rFonts w:ascii="Arial" w:eastAsia="Arial" w:hAnsi="Arial" w:cs="Arial"/>
          <w:spacing w:val="23"/>
          <w:sz w:val="20"/>
          <w:szCs w:val="20"/>
          <w:lang w:eastAsia="ar-SA"/>
        </w:rPr>
        <w:t xml:space="preserve"> 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ne</w:t>
      </w:r>
      <w:r w:rsidRPr="0049262C">
        <w:rPr>
          <w:rFonts w:ascii="Arial" w:eastAsia="Arial" w:hAnsi="Arial" w:cs="Arial"/>
          <w:spacing w:val="-4"/>
          <w:sz w:val="20"/>
          <w:szCs w:val="20"/>
          <w:lang w:eastAsia="ar-SA"/>
        </w:rPr>
        <w:t>c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e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ss</w:t>
      </w:r>
      <w:r w:rsidRPr="0049262C">
        <w:rPr>
          <w:rFonts w:ascii="Arial" w:eastAsia="Arial" w:hAnsi="Arial" w:cs="Arial"/>
          <w:spacing w:val="-3"/>
          <w:sz w:val="20"/>
          <w:szCs w:val="20"/>
          <w:lang w:eastAsia="ar-SA"/>
        </w:rPr>
        <w:t>a</w:t>
      </w:r>
      <w:r w:rsidRPr="0049262C">
        <w:rPr>
          <w:rFonts w:ascii="Arial" w:eastAsia="Arial" w:hAnsi="Arial" w:cs="Arial"/>
          <w:spacing w:val="-2"/>
          <w:sz w:val="20"/>
          <w:szCs w:val="20"/>
          <w:lang w:eastAsia="ar-SA"/>
        </w:rPr>
        <w:t>r</w:t>
      </w:r>
      <w:r w:rsidRPr="0049262C">
        <w:rPr>
          <w:rFonts w:ascii="Arial" w:eastAsia="Arial" w:hAnsi="Arial" w:cs="Arial"/>
          <w:spacing w:val="-1"/>
          <w:sz w:val="20"/>
          <w:szCs w:val="20"/>
          <w:lang w:eastAsia="ar-SA"/>
        </w:rPr>
        <w:t>i</w:t>
      </w:r>
      <w:r w:rsidRPr="0049262C">
        <w:rPr>
          <w:rFonts w:ascii="Arial" w:eastAsia="Arial" w:hAnsi="Arial" w:cs="Arial"/>
          <w:spacing w:val="-5"/>
          <w:sz w:val="20"/>
          <w:szCs w:val="20"/>
          <w:lang w:eastAsia="ar-SA"/>
        </w:rPr>
        <w:t>e)</w:t>
      </w:r>
      <w:r w:rsidRPr="0049262C">
        <w:rPr>
          <w:rFonts w:ascii="Courier New" w:eastAsia="Times New Roman" w:hAnsi="Courier New" w:cs="Times New Roman"/>
          <w:sz w:val="20"/>
          <w:szCs w:val="20"/>
          <w:lang w:eastAsia="ar-SA"/>
        </w:rPr>
        <w:t>.</w:t>
      </w:r>
    </w:p>
    <w:p w14:paraId="033006A9" w14:textId="77777777" w:rsidR="0093695D" w:rsidRPr="0049262C" w:rsidRDefault="0093695D" w:rsidP="009369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33006AA" w14:textId="77777777" w:rsidR="0093695D" w:rsidRPr="0049262C" w:rsidRDefault="0093695D" w:rsidP="0093695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5" w:lineRule="exact"/>
        <w:ind w:left="20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AR</w:t>
      </w:r>
      <w:r w:rsidRPr="0049262C">
        <w:rPr>
          <w:rFonts w:ascii="Arial" w:eastAsia="Times New Roman" w:hAnsi="Arial" w:cs="Arial"/>
          <w:b/>
          <w:bCs/>
          <w:spacing w:val="-30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.</w:t>
      </w:r>
      <w:r w:rsidRPr="0049262C">
        <w:rPr>
          <w:rFonts w:ascii="Arial" w:eastAsia="Times New Roman" w:hAnsi="Arial" w:cs="Arial"/>
          <w:b/>
          <w:bCs/>
          <w:spacing w:val="-6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8</w:t>
      </w:r>
      <w:r w:rsidRPr="0049262C">
        <w:rPr>
          <w:rFonts w:ascii="Arial" w:eastAsia="Times New Roman" w:hAnsi="Arial" w:cs="Arial"/>
          <w:b/>
          <w:bCs/>
          <w:spacing w:val="-6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–</w:t>
      </w:r>
      <w:r w:rsidRPr="0049262C">
        <w:rPr>
          <w:rFonts w:ascii="Arial" w:eastAsia="Times New Roman" w:hAnsi="Arial" w:cs="Arial"/>
          <w:b/>
          <w:bCs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b/>
          <w:bCs/>
          <w:spacing w:val="-20"/>
          <w:sz w:val="20"/>
          <w:szCs w:val="20"/>
          <w:lang w:eastAsia="it-IT"/>
        </w:rPr>
        <w:t>P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b/>
          <w:bCs/>
          <w:spacing w:val="-7"/>
          <w:sz w:val="20"/>
          <w:szCs w:val="20"/>
          <w:lang w:eastAsia="it-IT"/>
        </w:rPr>
        <w:t>G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b/>
          <w:bCs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EN</w:t>
      </w:r>
      <w:r w:rsidRPr="0049262C">
        <w:rPr>
          <w:rFonts w:ascii="Arial" w:eastAsia="Times New Roman" w:hAnsi="Arial" w:cs="Arial"/>
          <w:b/>
          <w:bCs/>
          <w:spacing w:val="-6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b/>
          <w:bCs/>
          <w:spacing w:val="-7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CO</w:t>
      </w:r>
      <w:r w:rsidRPr="0049262C">
        <w:rPr>
          <w:rFonts w:ascii="Arial" w:eastAsia="Times New Roman" w:hAnsi="Arial" w:cs="Arial"/>
          <w:b/>
          <w:bCs/>
          <w:spacing w:val="-1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b/>
          <w:bCs/>
          <w:spacing w:val="-6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b/>
          <w:bCs/>
          <w:spacing w:val="-5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LL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</w:t>
      </w:r>
    </w:p>
    <w:p w14:paraId="033006AB" w14:textId="77777777" w:rsidR="0093695D" w:rsidRPr="0049262C" w:rsidRDefault="0093695D" w:rsidP="0093695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5" w:lineRule="exact"/>
        <w:ind w:left="20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33006AC" w14:textId="77777777" w:rsidR="0093695D" w:rsidRPr="0049262C" w:rsidRDefault="0093695D" w:rsidP="0093695D">
      <w:pPr>
        <w:suppressAutoHyphens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sz w:val="20"/>
          <w:szCs w:val="20"/>
          <w:lang w:eastAsia="ar-SA"/>
        </w:rPr>
        <w:t>La richiesta di rimborso dovrà essere effettuata da parte dell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'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e/</w:t>
      </w:r>
      <w:r w:rsidRPr="0049262C">
        <w:rPr>
          <w:rFonts w:ascii="Arial" w:eastAsia="Times New Roman" w:hAnsi="Arial" w:cs="Arial"/>
          <w:sz w:val="20"/>
          <w:szCs w:val="20"/>
          <w:lang w:eastAsia="ar-SA"/>
        </w:rPr>
        <w:t xml:space="preserve"> cooperativa sociale di tipo B sulla base delle spese sostenute di cui all’articolo 7 e supportata da documentazione giustificativa dei costi. Il rimborso sarà effettuato dal Comune di ______________________entro ____ giorni dal ricevimento della richiesta di rimborso da parte della Associazione e previa verifica, se dovuta, della regolarità contributiva e assicurativa accertata tramite D.U.R.C. (Documento Unico Regolarità Contributiva). L’Associazione si impegna a trasmettere al Comune di _____________________________ i dati utili agli enti previdenziali per il rilascio del D.U.R.C. (Documento Unico Regolarità Contributiva), previsto dalla seguente normativa: L. n. 266/2002, Circolare INAIL n.7/2008, Circolare Ministero del Lavoro n.5/2008 e determina dell’Autorità dei Contratti Pubblici n.1 2010. </w:t>
      </w:r>
    </w:p>
    <w:p w14:paraId="033006AE" w14:textId="668019D5" w:rsidR="0093695D" w:rsidRPr="0049262C" w:rsidRDefault="0049262C" w:rsidP="0049262C">
      <w:pPr>
        <w:suppressAutoHyphens/>
        <w:spacing w:after="0" w:line="240" w:lineRule="atLeast"/>
        <w:jc w:val="both"/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  <w:bookmarkStart w:id="0" w:name="_GoBack"/>
      <w:bookmarkEnd w:id="0"/>
    </w:p>
    <w:p w14:paraId="033006AF" w14:textId="77777777" w:rsidR="0093695D" w:rsidRPr="0049262C" w:rsidRDefault="0093695D" w:rsidP="0093695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5" w:lineRule="exact"/>
        <w:ind w:left="20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>AR</w:t>
      </w:r>
      <w:r w:rsidRPr="0049262C">
        <w:rPr>
          <w:rFonts w:ascii="Arial" w:eastAsia="Times New Roman" w:hAnsi="Arial" w:cs="Arial"/>
          <w:b/>
          <w:bCs/>
          <w:spacing w:val="-30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.</w:t>
      </w:r>
      <w:r w:rsidRPr="0049262C">
        <w:rPr>
          <w:rFonts w:ascii="Arial" w:eastAsia="Times New Roman" w:hAnsi="Arial" w:cs="Arial"/>
          <w:b/>
          <w:bCs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9</w:t>
      </w:r>
      <w:r w:rsidRPr="0049262C">
        <w:rPr>
          <w:rFonts w:ascii="Arial" w:eastAsia="Times New Roman" w:hAnsi="Arial" w:cs="Arial"/>
          <w:b/>
          <w:bCs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–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it-IT"/>
        </w:rPr>
        <w:t xml:space="preserve"> DUR</w:t>
      </w:r>
      <w:r w:rsidRPr="0049262C">
        <w:rPr>
          <w:rFonts w:ascii="Arial" w:eastAsia="Times New Roman" w:hAnsi="Arial" w:cs="Arial"/>
          <w:b/>
          <w:bCs/>
          <w:spacing w:val="-19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b/>
          <w:bCs/>
          <w:spacing w:val="-2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</w:t>
      </w:r>
    </w:p>
    <w:p w14:paraId="033006B0" w14:textId="77777777" w:rsidR="0093695D" w:rsidRPr="0049262C" w:rsidRDefault="0093695D" w:rsidP="0093695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5" w:lineRule="exact"/>
        <w:ind w:left="20"/>
        <w:rPr>
          <w:rFonts w:ascii="Arial" w:eastAsia="Times New Roman" w:hAnsi="Arial" w:cs="Arial"/>
          <w:spacing w:val="-3"/>
          <w:sz w:val="20"/>
          <w:szCs w:val="20"/>
          <w:lang w:eastAsia="it-IT"/>
        </w:rPr>
      </w:pPr>
    </w:p>
    <w:p w14:paraId="033006B1" w14:textId="77777777" w:rsidR="0093695D" w:rsidRPr="0049262C" w:rsidRDefault="0093695D" w:rsidP="0093695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5" w:lineRule="exact"/>
        <w:ind w:left="20"/>
        <w:rPr>
          <w:rFonts w:ascii="Arial" w:eastAsia="Times New Roman" w:hAnsi="Arial" w:cs="Arial"/>
          <w:sz w:val="20"/>
          <w:szCs w:val="20"/>
          <w:lang w:eastAsia="it-IT"/>
        </w:rPr>
      </w:pP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p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en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on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h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de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en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pa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rt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da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s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on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ha 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fino al ____</w:t>
      </w:r>
      <w:r w:rsidRPr="0049262C">
        <w:rPr>
          <w:rFonts w:ascii="Arial" w:eastAsia="Times New Roman" w:hAnsi="Arial" w:cs="Arial"/>
          <w:spacing w:val="-1"/>
          <w:sz w:val="20"/>
          <w:szCs w:val="20"/>
          <w:u w:val="single"/>
          <w:lang w:eastAsia="it-IT"/>
        </w:rPr>
        <w:tab/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7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po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tr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ss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6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nno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v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p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oga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ne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t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r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m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d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l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egg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e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033006B2" w14:textId="77777777" w:rsidR="0093695D" w:rsidRPr="0049262C" w:rsidRDefault="0093695D" w:rsidP="009369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33006B3" w14:textId="77777777" w:rsidR="0093695D" w:rsidRPr="0049262C" w:rsidRDefault="0093695D" w:rsidP="009369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ar-SA"/>
        </w:rPr>
        <w:t>AR</w:t>
      </w:r>
      <w:r w:rsidRPr="0049262C">
        <w:rPr>
          <w:rFonts w:ascii="Arial" w:eastAsia="Times New Roman" w:hAnsi="Arial" w:cs="Arial"/>
          <w:b/>
          <w:bCs/>
          <w:spacing w:val="-30"/>
          <w:sz w:val="20"/>
          <w:szCs w:val="20"/>
          <w:lang w:eastAsia="ar-SA"/>
        </w:rPr>
        <w:t>T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  <w:r w:rsidRPr="0049262C">
        <w:rPr>
          <w:rFonts w:ascii="Arial" w:eastAsia="Times New Roman" w:hAnsi="Arial" w:cs="Arial"/>
          <w:b/>
          <w:bCs/>
          <w:spacing w:val="-7"/>
          <w:sz w:val="20"/>
          <w:szCs w:val="20"/>
          <w:lang w:eastAsia="ar-SA"/>
        </w:rPr>
        <w:t xml:space="preserve"> </w:t>
      </w:r>
      <w:r w:rsidRPr="0049262C">
        <w:rPr>
          <w:rFonts w:ascii="Arial" w:eastAsia="Times New Roman" w:hAnsi="Arial" w:cs="Arial"/>
          <w:b/>
          <w:bCs/>
          <w:spacing w:val="-1"/>
          <w:sz w:val="20"/>
          <w:szCs w:val="20"/>
          <w:lang w:eastAsia="ar-SA"/>
        </w:rPr>
        <w:t>1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0</w:t>
      </w:r>
      <w:r w:rsidRPr="0049262C">
        <w:rPr>
          <w:rFonts w:ascii="Arial" w:eastAsia="Times New Roman" w:hAnsi="Arial" w:cs="Arial"/>
          <w:b/>
          <w:bCs/>
          <w:spacing w:val="-9"/>
          <w:sz w:val="20"/>
          <w:szCs w:val="20"/>
          <w:lang w:eastAsia="ar-SA"/>
        </w:rPr>
        <w:t xml:space="preserve"> 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–</w:t>
      </w:r>
      <w:r w:rsidRPr="0049262C">
        <w:rPr>
          <w:rFonts w:ascii="Arial" w:eastAsia="Times New Roman" w:hAnsi="Arial" w:cs="Arial"/>
          <w:b/>
          <w:bCs/>
          <w:spacing w:val="-6"/>
          <w:sz w:val="20"/>
          <w:szCs w:val="20"/>
          <w:lang w:eastAsia="ar-SA"/>
        </w:rPr>
        <w:t xml:space="preserve"> </w:t>
      </w:r>
      <w:r w:rsidRPr="0049262C">
        <w:rPr>
          <w:rFonts w:ascii="Arial" w:eastAsia="Times New Roman" w:hAnsi="Arial" w:cs="Arial"/>
          <w:b/>
          <w:bCs/>
          <w:spacing w:val="-2"/>
          <w:sz w:val="20"/>
          <w:szCs w:val="20"/>
          <w:lang w:eastAsia="ar-SA"/>
        </w:rPr>
        <w:t>I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ar-SA"/>
        </w:rPr>
        <w:t>NAD</w:t>
      </w:r>
      <w:r w:rsidRPr="0049262C">
        <w:rPr>
          <w:rFonts w:ascii="Arial" w:eastAsia="Times New Roman" w:hAnsi="Arial" w:cs="Arial"/>
          <w:b/>
          <w:bCs/>
          <w:spacing w:val="-6"/>
          <w:sz w:val="20"/>
          <w:szCs w:val="20"/>
          <w:lang w:eastAsia="ar-SA"/>
        </w:rPr>
        <w:t>E</w:t>
      </w:r>
      <w:r w:rsidRPr="0049262C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/>
        </w:rPr>
        <w:t>M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ar-SA"/>
        </w:rPr>
        <w:t>P</w:t>
      </w:r>
      <w:r w:rsidRPr="0049262C">
        <w:rPr>
          <w:rFonts w:ascii="Arial" w:eastAsia="Times New Roman" w:hAnsi="Arial" w:cs="Arial"/>
          <w:b/>
          <w:bCs/>
          <w:spacing w:val="-2"/>
          <w:sz w:val="20"/>
          <w:szCs w:val="20"/>
          <w:lang w:eastAsia="ar-SA"/>
        </w:rPr>
        <w:t>I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ar-SA"/>
        </w:rPr>
        <w:t>ENZ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</w:t>
      </w:r>
      <w:r w:rsidRPr="0049262C">
        <w:rPr>
          <w:rFonts w:ascii="Arial" w:eastAsia="Times New Roman" w:hAnsi="Arial" w:cs="Arial"/>
          <w:b/>
          <w:bCs/>
          <w:spacing w:val="-7"/>
          <w:sz w:val="20"/>
          <w:szCs w:val="20"/>
          <w:lang w:eastAsia="ar-SA"/>
        </w:rPr>
        <w:t xml:space="preserve"> 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</w:t>
      </w:r>
      <w:r w:rsidRPr="0049262C">
        <w:rPr>
          <w:rFonts w:ascii="Arial" w:eastAsia="Times New Roman" w:hAnsi="Arial" w:cs="Arial"/>
          <w:b/>
          <w:bCs/>
          <w:spacing w:val="-8"/>
          <w:sz w:val="20"/>
          <w:szCs w:val="20"/>
          <w:lang w:eastAsia="ar-SA"/>
        </w:rPr>
        <w:t xml:space="preserve"> </w:t>
      </w:r>
      <w:r w:rsidRPr="0049262C">
        <w:rPr>
          <w:rFonts w:ascii="Arial" w:eastAsia="Times New Roman" w:hAnsi="Arial" w:cs="Arial"/>
          <w:b/>
          <w:bCs/>
          <w:spacing w:val="-5"/>
          <w:sz w:val="20"/>
          <w:szCs w:val="20"/>
          <w:lang w:eastAsia="ar-SA"/>
        </w:rPr>
        <w:t>R</w:t>
      </w:r>
      <w:r w:rsidRPr="0049262C">
        <w:rPr>
          <w:rFonts w:ascii="Arial" w:eastAsia="Times New Roman" w:hAnsi="Arial" w:cs="Arial"/>
          <w:b/>
          <w:bCs/>
          <w:spacing w:val="-3"/>
          <w:sz w:val="20"/>
          <w:szCs w:val="20"/>
          <w:lang w:eastAsia="ar-SA"/>
        </w:rPr>
        <w:t>ECESS</w:t>
      </w:r>
      <w:r w:rsidRPr="0049262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</w:t>
      </w:r>
    </w:p>
    <w:p w14:paraId="033006B4" w14:textId="77777777" w:rsidR="0093695D" w:rsidRPr="0049262C" w:rsidRDefault="0093695D" w:rsidP="0093695D">
      <w:pPr>
        <w:suppressAutoHyphens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sz w:val="20"/>
          <w:szCs w:val="20"/>
          <w:lang w:eastAsia="ar-SA"/>
        </w:rPr>
        <w:t>Il Comune/Unione di___________________________________ procederà alla verifica e vigilanza sullo svolgimento delle attività oggetto della presente convenzione, segnalando eventuali rilievi alle Associazioni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/</w:t>
      </w:r>
      <w:r w:rsidRPr="0049262C">
        <w:rPr>
          <w:rFonts w:ascii="Arial" w:eastAsia="Times New Roman" w:hAnsi="Arial" w:cs="Arial"/>
          <w:sz w:val="20"/>
          <w:szCs w:val="20"/>
          <w:lang w:eastAsia="ar-SA"/>
        </w:rPr>
        <w:t xml:space="preserve"> cooperativa sociale di tipo B le quali dovranno adottare i necessari interventi.</w:t>
      </w:r>
    </w:p>
    <w:p w14:paraId="033006B5" w14:textId="77777777" w:rsidR="0093695D" w:rsidRPr="0049262C" w:rsidRDefault="0093695D" w:rsidP="0093695D">
      <w:pPr>
        <w:suppressAutoHyphens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sz w:val="20"/>
          <w:szCs w:val="20"/>
          <w:lang w:eastAsia="ar-SA"/>
        </w:rPr>
        <w:t>Eventuali contestazioni e/o osservazioni relative ad inadempienze devono essere comunicate dal Comune/Unione di ______________________________ per iscritto entro 15 giorni dalla verifica, fissando un termine entro il quale 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'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e/</w:t>
      </w:r>
      <w:r w:rsidRPr="0049262C">
        <w:rPr>
          <w:rFonts w:ascii="Arial" w:eastAsia="Times New Roman" w:hAnsi="Arial" w:cs="Arial"/>
          <w:sz w:val="20"/>
          <w:szCs w:val="20"/>
          <w:lang w:eastAsia="ar-SA"/>
        </w:rPr>
        <w:t xml:space="preserve"> cooperativa sociale di tipo B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z w:val="20"/>
          <w:szCs w:val="20"/>
          <w:lang w:eastAsia="ar-SA"/>
        </w:rPr>
        <w:t>adotta i provvedimenti necessari. Trascorso tale termine, per il perdurare di situazioni difformi dal presente atto o comunque incompatibili per il proseguimento della collaborazione, il Comune/Unione di ____________________ha la facoltà di recedere dalla convenzione, comunicandolo per iscritto all’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e/</w:t>
      </w:r>
      <w:r w:rsidRPr="0049262C">
        <w:rPr>
          <w:rFonts w:ascii="Arial" w:eastAsia="Times New Roman" w:hAnsi="Arial" w:cs="Arial"/>
          <w:sz w:val="20"/>
          <w:szCs w:val="20"/>
          <w:lang w:eastAsia="ar-SA"/>
        </w:rPr>
        <w:t xml:space="preserve"> cooperativa sociale di tipo B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z w:val="20"/>
          <w:szCs w:val="20"/>
          <w:lang w:eastAsia="ar-SA"/>
        </w:rPr>
        <w:t xml:space="preserve">stessa. </w:t>
      </w:r>
    </w:p>
    <w:p w14:paraId="033006B6" w14:textId="77777777" w:rsidR="0093695D" w:rsidRPr="0049262C" w:rsidRDefault="0093695D" w:rsidP="0093695D">
      <w:pPr>
        <w:suppressAutoHyphens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sz w:val="20"/>
          <w:szCs w:val="20"/>
          <w:lang w:eastAsia="ar-SA"/>
        </w:rPr>
        <w:t>Per seri e comprovati motivi di forza maggiore l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'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4"/>
          <w:sz w:val="20"/>
          <w:szCs w:val="20"/>
          <w:lang w:eastAsia="it-IT"/>
        </w:rPr>
        <w:t>s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c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a</w:t>
      </w:r>
      <w:r w:rsidRPr="0049262C">
        <w:rPr>
          <w:rFonts w:ascii="Arial" w:eastAsia="Times New Roman" w:hAnsi="Arial" w:cs="Arial"/>
          <w:spacing w:val="-2"/>
          <w:sz w:val="20"/>
          <w:szCs w:val="20"/>
          <w:lang w:eastAsia="it-IT"/>
        </w:rPr>
        <w:t>z</w:t>
      </w:r>
      <w:r w:rsidRPr="0049262C">
        <w:rPr>
          <w:rFonts w:ascii="Arial" w:eastAsia="Times New Roman" w:hAnsi="Arial" w:cs="Arial"/>
          <w:spacing w:val="-3"/>
          <w:sz w:val="20"/>
          <w:szCs w:val="20"/>
          <w:lang w:eastAsia="it-IT"/>
        </w:rPr>
        <w:t>i</w:t>
      </w:r>
      <w:r w:rsidRPr="0049262C">
        <w:rPr>
          <w:rFonts w:ascii="Arial" w:eastAsia="Times New Roman" w:hAnsi="Arial" w:cs="Arial"/>
          <w:spacing w:val="-1"/>
          <w:sz w:val="20"/>
          <w:szCs w:val="20"/>
          <w:lang w:eastAsia="it-IT"/>
        </w:rPr>
        <w:t>o</w:t>
      </w:r>
      <w:r w:rsidRPr="0049262C">
        <w:rPr>
          <w:rFonts w:ascii="Arial" w:eastAsia="Times New Roman" w:hAnsi="Arial" w:cs="Arial"/>
          <w:spacing w:val="-5"/>
          <w:sz w:val="20"/>
          <w:szCs w:val="20"/>
          <w:lang w:eastAsia="it-IT"/>
        </w:rPr>
        <w:t>n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e/</w:t>
      </w:r>
      <w:r w:rsidRPr="0049262C">
        <w:rPr>
          <w:rFonts w:ascii="Arial" w:eastAsia="Times New Roman" w:hAnsi="Arial" w:cs="Arial"/>
          <w:sz w:val="20"/>
          <w:szCs w:val="20"/>
          <w:lang w:eastAsia="ar-SA"/>
        </w:rPr>
        <w:t xml:space="preserve"> cooperativa sociale di tipo B</w:t>
      </w:r>
      <w:r w:rsidRPr="0049262C">
        <w:rPr>
          <w:rFonts w:ascii="Arial" w:eastAsia="Times New Roman" w:hAnsi="Arial" w:cs="Arial"/>
          <w:spacing w:val="1"/>
          <w:sz w:val="20"/>
          <w:szCs w:val="20"/>
          <w:lang w:eastAsia="it-IT"/>
        </w:rPr>
        <w:t xml:space="preserve"> </w:t>
      </w:r>
      <w:r w:rsidRPr="0049262C">
        <w:rPr>
          <w:rFonts w:ascii="Arial" w:eastAsia="Times New Roman" w:hAnsi="Arial" w:cs="Arial"/>
          <w:sz w:val="20"/>
          <w:szCs w:val="20"/>
          <w:lang w:eastAsia="ar-SA"/>
        </w:rPr>
        <w:t xml:space="preserve">potrà recedere dalla presente convenzione con un preavviso di almeno 15 giorni a mezzo lettera raccomandata con avviso di ricevimento. Il recesso cancella gli eventuali diritti per servizi non ancora erogati e non estingue gli oneri eventualmente contratti in forza della stessa convenzione. </w:t>
      </w:r>
    </w:p>
    <w:p w14:paraId="033006B7" w14:textId="77777777" w:rsidR="0093695D" w:rsidRPr="0049262C" w:rsidRDefault="0093695D" w:rsidP="0093695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sz w:val="20"/>
          <w:szCs w:val="20"/>
          <w:lang w:eastAsia="ar-SA"/>
        </w:rPr>
        <w:t>Letto, approvato e sottoscritto</w:t>
      </w:r>
    </w:p>
    <w:p w14:paraId="033006B8" w14:textId="77777777" w:rsidR="0093695D" w:rsidRPr="0049262C" w:rsidRDefault="0093695D" w:rsidP="0093695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33006B9" w14:textId="77777777" w:rsidR="0093695D" w:rsidRPr="0049262C" w:rsidRDefault="0093695D" w:rsidP="0093695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sz w:val="20"/>
          <w:szCs w:val="20"/>
          <w:lang w:eastAsia="ar-SA"/>
        </w:rPr>
        <w:t>Comune di ___________________________________________________</w:t>
      </w:r>
    </w:p>
    <w:p w14:paraId="033006BA" w14:textId="3C6D7472" w:rsidR="0093695D" w:rsidRPr="0049262C" w:rsidRDefault="0093695D" w:rsidP="0093695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49262C">
        <w:rPr>
          <w:rFonts w:ascii="Arial" w:eastAsia="Times New Roman" w:hAnsi="Arial" w:cs="Arial"/>
          <w:sz w:val="20"/>
          <w:szCs w:val="20"/>
          <w:lang w:eastAsia="ar-SA"/>
        </w:rPr>
        <w:t>Ente Gestore</w:t>
      </w:r>
      <w:r w:rsidR="0049262C" w:rsidRPr="00492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9262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</w:t>
      </w:r>
    </w:p>
    <w:p w14:paraId="033006BB" w14:textId="77777777" w:rsidR="0093695D" w:rsidRPr="0049262C" w:rsidRDefault="0093695D" w:rsidP="0093695D">
      <w:pPr>
        <w:rPr>
          <w:sz w:val="20"/>
          <w:szCs w:val="20"/>
        </w:rPr>
      </w:pPr>
      <w:r w:rsidRPr="0049262C">
        <w:rPr>
          <w:rFonts w:ascii="Arial" w:eastAsia="Times New Roman" w:hAnsi="Arial" w:cs="Arial"/>
          <w:sz w:val="20"/>
          <w:szCs w:val="20"/>
          <w:lang w:eastAsia="ar-SA"/>
        </w:rPr>
        <w:t>Associazione di promozione sociale</w:t>
      </w:r>
      <w:r w:rsidRPr="0049262C">
        <w:rPr>
          <w:rFonts w:ascii="Arial" w:eastAsia="Times New Roman" w:hAnsi="Arial" w:cs="Arial"/>
          <w:sz w:val="20"/>
          <w:szCs w:val="20"/>
          <w:lang w:eastAsia="it-IT"/>
        </w:rPr>
        <w:t>/ Organizzazione di volontariato / C</w:t>
      </w:r>
      <w:r w:rsidRPr="0049262C">
        <w:rPr>
          <w:rFonts w:ascii="Arial" w:eastAsia="Times New Roman" w:hAnsi="Arial" w:cs="Arial"/>
          <w:sz w:val="20"/>
          <w:szCs w:val="20"/>
          <w:lang w:eastAsia="ar-SA"/>
        </w:rPr>
        <w:t>ooperativa sociale di tipo B __</w:t>
      </w:r>
    </w:p>
    <w:sectPr w:rsidR="0093695D" w:rsidRPr="004926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2"/>
    <w:multiLevelType w:val="singleLevel"/>
    <w:tmpl w:val="00000002"/>
    <w:name w:val="WW8Num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188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3"/>
    <w:multiLevelType w:val="multilevel"/>
    <w:tmpl w:val="907EC720"/>
    <w:lvl w:ilvl="0">
      <w:numFmt w:val="bullet"/>
      <w:lvlText w:val="-"/>
      <w:lvlJc w:val="left"/>
      <w:pPr>
        <w:ind w:hanging="180"/>
      </w:pPr>
      <w:rPr>
        <w:rFonts w:ascii="Arial" w:eastAsia="Calibri" w:hAnsi="Arial" w:cs="Arial" w:hint="default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hanging="132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hanging="186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hanging="195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hanging="145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hanging="140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hanging="149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A"/>
    <w:multiLevelType w:val="multilevel"/>
    <w:tmpl w:val="0000088D"/>
    <w:lvl w:ilvl="0">
      <w:start w:val="3"/>
      <w:numFmt w:val="lowerLetter"/>
      <w:lvlText w:val="%1)"/>
      <w:lvlJc w:val="left"/>
      <w:pPr>
        <w:ind w:hanging="242"/>
      </w:pPr>
      <w:rPr>
        <w:rFonts w:ascii="Arial" w:hAnsi="Arial" w:cs="Arial"/>
        <w:b w:val="0"/>
        <w:bCs w:val="0"/>
        <w:spacing w:val="-4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B"/>
    <w:multiLevelType w:val="multilevel"/>
    <w:tmpl w:val="0000088E"/>
    <w:lvl w:ilvl="0">
      <w:start w:val="5"/>
      <w:numFmt w:val="lowerLetter"/>
      <w:lvlText w:val="%1)"/>
      <w:lvlJc w:val="left"/>
      <w:pPr>
        <w:ind w:hanging="346"/>
      </w:pPr>
      <w:rPr>
        <w:rFonts w:ascii="Arial" w:hAnsi="Arial" w:cs="Arial"/>
        <w:b w:val="0"/>
        <w:bCs w:val="0"/>
        <w:spacing w:val="-5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C"/>
    <w:multiLevelType w:val="multilevel"/>
    <w:tmpl w:val="0000088F"/>
    <w:lvl w:ilvl="0">
      <w:start w:val="1"/>
      <w:numFmt w:val="lowerLetter"/>
      <w:lvlText w:val="%1."/>
      <w:lvlJc w:val="left"/>
      <w:pPr>
        <w:ind w:hanging="180"/>
      </w:pPr>
      <w:rPr>
        <w:rFonts w:ascii="Arial" w:hAnsi="Arial" w:cs="Arial"/>
        <w:b w:val="0"/>
        <w:bCs w:val="0"/>
        <w:spacing w:val="-3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113A233C"/>
    <w:multiLevelType w:val="hybridMultilevel"/>
    <w:tmpl w:val="269A40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4233CD9"/>
    <w:multiLevelType w:val="hybridMultilevel"/>
    <w:tmpl w:val="4908162C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65E12"/>
    <w:multiLevelType w:val="hybridMultilevel"/>
    <w:tmpl w:val="53A441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8D551A2"/>
    <w:multiLevelType w:val="hybridMultilevel"/>
    <w:tmpl w:val="F93AADB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FA36ADD"/>
    <w:multiLevelType w:val="hybridMultilevel"/>
    <w:tmpl w:val="FAB2235E"/>
    <w:lvl w:ilvl="0" w:tplc="D3F027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NewPSMT" w:eastAsia="Times New Roman" w:hAnsi="CourierNewPSMT" w:cs="CourierNewPSMT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32C129B"/>
    <w:multiLevelType w:val="hybridMultilevel"/>
    <w:tmpl w:val="F82AF9E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C422E"/>
    <w:multiLevelType w:val="hybridMultilevel"/>
    <w:tmpl w:val="6268B5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7C289F"/>
    <w:multiLevelType w:val="hybridMultilevel"/>
    <w:tmpl w:val="11E4B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90C69"/>
    <w:multiLevelType w:val="hybridMultilevel"/>
    <w:tmpl w:val="4810EC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94162B"/>
    <w:multiLevelType w:val="hybridMultilevel"/>
    <w:tmpl w:val="33DCEA74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A49A0"/>
    <w:multiLevelType w:val="hybridMultilevel"/>
    <w:tmpl w:val="89669D88"/>
    <w:lvl w:ilvl="0" w:tplc="D79281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ootlight MT Ligh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D972D0"/>
    <w:multiLevelType w:val="hybridMultilevel"/>
    <w:tmpl w:val="49D291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391D2A"/>
    <w:multiLevelType w:val="hybridMultilevel"/>
    <w:tmpl w:val="137CC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BD3DF4"/>
    <w:multiLevelType w:val="hybridMultilevel"/>
    <w:tmpl w:val="B94074C8"/>
    <w:lvl w:ilvl="0" w:tplc="F9189E8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070B92"/>
    <w:multiLevelType w:val="hybridMultilevel"/>
    <w:tmpl w:val="1FFC6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F2F87"/>
    <w:multiLevelType w:val="hybridMultilevel"/>
    <w:tmpl w:val="2F6217A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95151"/>
    <w:multiLevelType w:val="hybridMultilevel"/>
    <w:tmpl w:val="E68C11EE"/>
    <w:lvl w:ilvl="0" w:tplc="0F9423AC">
      <w:start w:val="1"/>
      <w:numFmt w:val="lowerLetter"/>
      <w:lvlText w:val="%1.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7"/>
  </w:num>
  <w:num w:numId="2">
    <w:abstractNumId w:val="15"/>
  </w:num>
  <w:num w:numId="3">
    <w:abstractNumId w:val="23"/>
  </w:num>
  <w:num w:numId="4">
    <w:abstractNumId w:val="1"/>
  </w:num>
  <w:num w:numId="5">
    <w:abstractNumId w:val="18"/>
  </w:num>
  <w:num w:numId="6">
    <w:abstractNumId w:val="14"/>
  </w:num>
  <w:num w:numId="7">
    <w:abstractNumId w:val="28"/>
  </w:num>
  <w:num w:numId="8">
    <w:abstractNumId w:val="22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21"/>
  </w:num>
  <w:num w:numId="21">
    <w:abstractNumId w:val="13"/>
  </w:num>
  <w:num w:numId="22">
    <w:abstractNumId w:val="16"/>
  </w:num>
  <w:num w:numId="23">
    <w:abstractNumId w:val="25"/>
  </w:num>
  <w:num w:numId="24">
    <w:abstractNumId w:val="24"/>
  </w:num>
  <w:num w:numId="25">
    <w:abstractNumId w:val="0"/>
  </w:num>
  <w:num w:numId="26">
    <w:abstractNumId w:val="20"/>
  </w:num>
  <w:num w:numId="27">
    <w:abstractNumId w:val="19"/>
  </w:num>
  <w:num w:numId="28">
    <w:abstractNumId w:val="27"/>
  </w:num>
  <w:num w:numId="29">
    <w:abstractNumId w:val="2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5D"/>
    <w:rsid w:val="0049262C"/>
    <w:rsid w:val="0093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063C"/>
  <w15:chartTrackingRefBased/>
  <w15:docId w15:val="{462EC525-807F-477E-9D0E-084B937B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3695D"/>
    <w:pPr>
      <w:keepNext/>
      <w:tabs>
        <w:tab w:val="num" w:pos="0"/>
      </w:tabs>
      <w:suppressAutoHyphens/>
      <w:spacing w:before="120" w:after="120" w:line="240" w:lineRule="auto"/>
      <w:ind w:firstLine="851"/>
      <w:jc w:val="center"/>
      <w:outlineLvl w:val="0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93695D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Courier New" w:eastAsia="Times New Roman" w:hAnsi="Courier New" w:cs="Times New Roman"/>
      <w:b/>
      <w:color w:val="000000"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93695D"/>
    <w:pPr>
      <w:keepNext/>
      <w:tabs>
        <w:tab w:val="num" w:pos="0"/>
      </w:tabs>
      <w:suppressAutoHyphens/>
      <w:spacing w:before="120" w:after="120" w:line="240" w:lineRule="auto"/>
      <w:ind w:firstLine="851"/>
      <w:jc w:val="both"/>
      <w:outlineLvl w:val="2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93695D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93695D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93695D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93695D"/>
    <w:pPr>
      <w:keepNext/>
      <w:tabs>
        <w:tab w:val="num" w:pos="0"/>
      </w:tabs>
      <w:suppressAutoHyphens/>
      <w:spacing w:after="0" w:line="240" w:lineRule="auto"/>
      <w:outlineLvl w:val="6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3695D"/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93695D"/>
    <w:rPr>
      <w:rFonts w:ascii="Courier New" w:eastAsia="Times New Roman" w:hAnsi="Courier New" w:cs="Times New Roman"/>
      <w:b/>
      <w:color w:val="000000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93695D"/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93695D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9369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93695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93695D"/>
    <w:rPr>
      <w:rFonts w:ascii="Arial" w:eastAsia="Times New Roman" w:hAnsi="Arial" w:cs="Arial"/>
      <w:b/>
      <w:bCs/>
      <w:sz w:val="20"/>
      <w:szCs w:val="20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93695D"/>
  </w:style>
  <w:style w:type="character" w:customStyle="1" w:styleId="WW8Num4z0">
    <w:name w:val="WW8Num4z0"/>
    <w:rsid w:val="0093695D"/>
    <w:rPr>
      <w:rFonts w:ascii="Times New Roman" w:hAnsi="Times New Roman"/>
      <w:b w:val="0"/>
      <w:i w:val="0"/>
      <w:sz w:val="20"/>
      <w:u w:val="none"/>
    </w:rPr>
  </w:style>
  <w:style w:type="character" w:customStyle="1" w:styleId="WW8Num5z0">
    <w:name w:val="WW8Num5z0"/>
    <w:rsid w:val="0093695D"/>
    <w:rPr>
      <w:rFonts w:ascii="Symbol" w:hAnsi="Symbol"/>
    </w:rPr>
  </w:style>
  <w:style w:type="character" w:customStyle="1" w:styleId="WW8Num5z1">
    <w:name w:val="WW8Num5z1"/>
    <w:rsid w:val="0093695D"/>
    <w:rPr>
      <w:rFonts w:ascii="Courier New" w:hAnsi="Courier New"/>
    </w:rPr>
  </w:style>
  <w:style w:type="character" w:customStyle="1" w:styleId="WW8Num5z2">
    <w:name w:val="WW8Num5z2"/>
    <w:rsid w:val="0093695D"/>
    <w:rPr>
      <w:rFonts w:ascii="Wingdings" w:hAnsi="Wingdings"/>
    </w:rPr>
  </w:style>
  <w:style w:type="character" w:customStyle="1" w:styleId="WW8Num7z0">
    <w:name w:val="WW8Num7z0"/>
    <w:rsid w:val="0093695D"/>
    <w:rPr>
      <w:rFonts w:ascii="Times New Roman" w:eastAsia="Arial Unicode MS" w:hAnsi="Times New Roman" w:cs="Times New Roman"/>
    </w:rPr>
  </w:style>
  <w:style w:type="character" w:customStyle="1" w:styleId="WW8Num7z1">
    <w:name w:val="WW8Num7z1"/>
    <w:rsid w:val="0093695D"/>
    <w:rPr>
      <w:rFonts w:ascii="Courier New" w:hAnsi="Courier New"/>
    </w:rPr>
  </w:style>
  <w:style w:type="character" w:customStyle="1" w:styleId="WW8Num7z2">
    <w:name w:val="WW8Num7z2"/>
    <w:rsid w:val="0093695D"/>
    <w:rPr>
      <w:rFonts w:ascii="Wingdings" w:hAnsi="Wingdings"/>
    </w:rPr>
  </w:style>
  <w:style w:type="character" w:customStyle="1" w:styleId="WW8Num7z3">
    <w:name w:val="WW8Num7z3"/>
    <w:rsid w:val="0093695D"/>
    <w:rPr>
      <w:rFonts w:ascii="Symbol" w:hAnsi="Symbol"/>
    </w:rPr>
  </w:style>
  <w:style w:type="character" w:customStyle="1" w:styleId="WW8Num8z0">
    <w:name w:val="WW8Num8z0"/>
    <w:rsid w:val="0093695D"/>
    <w:rPr>
      <w:rFonts w:ascii="Times New Roman" w:hAnsi="Times New Roman"/>
    </w:rPr>
  </w:style>
  <w:style w:type="character" w:customStyle="1" w:styleId="WW8Num9z0">
    <w:name w:val="WW8Num9z0"/>
    <w:rsid w:val="0093695D"/>
    <w:rPr>
      <w:rFonts w:ascii="Symbol" w:hAnsi="Symbol"/>
    </w:rPr>
  </w:style>
  <w:style w:type="character" w:customStyle="1" w:styleId="WW8Num10z0">
    <w:name w:val="WW8Num10z0"/>
    <w:rsid w:val="0093695D"/>
    <w:rPr>
      <w:rFonts w:ascii="Times New Roman" w:hAnsi="Times New Roman"/>
    </w:rPr>
  </w:style>
  <w:style w:type="character" w:customStyle="1" w:styleId="WW8Num11z0">
    <w:name w:val="WW8Num11z0"/>
    <w:rsid w:val="0093695D"/>
    <w:rPr>
      <w:rFonts w:cs="Courier New"/>
    </w:rPr>
  </w:style>
  <w:style w:type="character" w:customStyle="1" w:styleId="WW8Num12z0">
    <w:name w:val="WW8Num12z0"/>
    <w:rsid w:val="0093695D"/>
    <w:rPr>
      <w:rFonts w:ascii="Times New Roman" w:eastAsia="Arial Unicode MS" w:hAnsi="Times New Roman" w:cs="Times New Roman"/>
    </w:rPr>
  </w:style>
  <w:style w:type="character" w:customStyle="1" w:styleId="WW8Num12z1">
    <w:name w:val="WW8Num12z1"/>
    <w:rsid w:val="0093695D"/>
    <w:rPr>
      <w:rFonts w:ascii="Courier New" w:hAnsi="Courier New"/>
    </w:rPr>
  </w:style>
  <w:style w:type="character" w:customStyle="1" w:styleId="WW8Num12z2">
    <w:name w:val="WW8Num12z2"/>
    <w:rsid w:val="0093695D"/>
    <w:rPr>
      <w:rFonts w:ascii="Wingdings" w:hAnsi="Wingdings"/>
    </w:rPr>
  </w:style>
  <w:style w:type="character" w:customStyle="1" w:styleId="WW8Num12z3">
    <w:name w:val="WW8Num12z3"/>
    <w:rsid w:val="0093695D"/>
    <w:rPr>
      <w:rFonts w:ascii="Symbol" w:hAnsi="Symbol"/>
    </w:rPr>
  </w:style>
  <w:style w:type="character" w:customStyle="1" w:styleId="WW8Num14z0">
    <w:name w:val="WW8Num14z0"/>
    <w:rsid w:val="0093695D"/>
    <w:rPr>
      <w:rFonts w:ascii="Wingdings" w:hAnsi="Wingdings"/>
      <w:sz w:val="16"/>
    </w:rPr>
  </w:style>
  <w:style w:type="character" w:customStyle="1" w:styleId="WW8Num16z0">
    <w:name w:val="WW8Num16z0"/>
    <w:rsid w:val="0093695D"/>
    <w:rPr>
      <w:rFonts w:ascii="Courier New" w:hAnsi="Courier New"/>
    </w:rPr>
  </w:style>
  <w:style w:type="character" w:customStyle="1" w:styleId="WW8Num18z0">
    <w:name w:val="WW8Num18z0"/>
    <w:rsid w:val="0093695D"/>
    <w:rPr>
      <w:rFonts w:ascii="Times New Roman" w:hAnsi="Times New Roman"/>
    </w:rPr>
  </w:style>
  <w:style w:type="character" w:customStyle="1" w:styleId="WW8Num19z1">
    <w:name w:val="WW8Num19z1"/>
    <w:rsid w:val="0093695D"/>
    <w:rPr>
      <w:rFonts w:ascii="Courier New" w:hAnsi="Courier New"/>
    </w:rPr>
  </w:style>
  <w:style w:type="character" w:customStyle="1" w:styleId="WW8Num19z2">
    <w:name w:val="WW8Num19z2"/>
    <w:rsid w:val="0093695D"/>
    <w:rPr>
      <w:rFonts w:ascii="Wingdings" w:hAnsi="Wingdings"/>
    </w:rPr>
  </w:style>
  <w:style w:type="character" w:customStyle="1" w:styleId="WW8Num19z3">
    <w:name w:val="WW8Num19z3"/>
    <w:rsid w:val="0093695D"/>
    <w:rPr>
      <w:rFonts w:ascii="Symbol" w:hAnsi="Symbol"/>
    </w:rPr>
  </w:style>
  <w:style w:type="character" w:customStyle="1" w:styleId="WW8Num20z1">
    <w:name w:val="WW8Num20z1"/>
    <w:rsid w:val="0093695D"/>
    <w:rPr>
      <w:rFonts w:ascii="Courier New" w:hAnsi="Courier New"/>
    </w:rPr>
  </w:style>
  <w:style w:type="character" w:customStyle="1" w:styleId="WW8Num20z2">
    <w:name w:val="WW8Num20z2"/>
    <w:rsid w:val="0093695D"/>
    <w:rPr>
      <w:rFonts w:ascii="Wingdings" w:hAnsi="Wingdings"/>
    </w:rPr>
  </w:style>
  <w:style w:type="character" w:customStyle="1" w:styleId="WW8Num20z3">
    <w:name w:val="WW8Num20z3"/>
    <w:rsid w:val="0093695D"/>
    <w:rPr>
      <w:rFonts w:ascii="Symbol" w:hAnsi="Symbol"/>
    </w:rPr>
  </w:style>
  <w:style w:type="character" w:customStyle="1" w:styleId="WW8Num21z0">
    <w:name w:val="WW8Num21z0"/>
    <w:rsid w:val="0093695D"/>
    <w:rPr>
      <w:rFonts w:ascii="Symbol" w:hAnsi="Symbol"/>
    </w:rPr>
  </w:style>
  <w:style w:type="character" w:customStyle="1" w:styleId="WW8Num22z0">
    <w:name w:val="WW8Num22z0"/>
    <w:rsid w:val="0093695D"/>
    <w:rPr>
      <w:rFonts w:ascii="Symbol" w:hAnsi="Symbol"/>
    </w:rPr>
  </w:style>
  <w:style w:type="character" w:customStyle="1" w:styleId="WW8Num24z0">
    <w:name w:val="WW8Num24z0"/>
    <w:rsid w:val="0093695D"/>
    <w:rPr>
      <w:rFonts w:ascii="Times New Roman" w:hAnsi="Times New Roman"/>
    </w:rPr>
  </w:style>
  <w:style w:type="character" w:customStyle="1" w:styleId="WW8Num27z0">
    <w:name w:val="WW8Num27z0"/>
    <w:rsid w:val="0093695D"/>
    <w:rPr>
      <w:rFonts w:ascii="Times New Roman" w:hAnsi="Times New Roman"/>
    </w:rPr>
  </w:style>
  <w:style w:type="character" w:customStyle="1" w:styleId="WW8Num28z0">
    <w:name w:val="WW8Num28z0"/>
    <w:rsid w:val="0093695D"/>
    <w:rPr>
      <w:rFonts w:ascii="Courier New" w:hAnsi="Courier New"/>
    </w:rPr>
  </w:style>
  <w:style w:type="character" w:customStyle="1" w:styleId="WW8Num28z1">
    <w:name w:val="WW8Num28z1"/>
    <w:rsid w:val="0093695D"/>
    <w:rPr>
      <w:rFonts w:ascii="Courier New" w:hAnsi="Courier New" w:cs="Courier New"/>
    </w:rPr>
  </w:style>
  <w:style w:type="character" w:customStyle="1" w:styleId="WW8Num28z2">
    <w:name w:val="WW8Num28z2"/>
    <w:rsid w:val="0093695D"/>
    <w:rPr>
      <w:rFonts w:ascii="Wingdings" w:hAnsi="Wingdings"/>
    </w:rPr>
  </w:style>
  <w:style w:type="character" w:customStyle="1" w:styleId="WW8Num28z3">
    <w:name w:val="WW8Num28z3"/>
    <w:rsid w:val="0093695D"/>
    <w:rPr>
      <w:rFonts w:ascii="Symbol" w:hAnsi="Symbol"/>
    </w:rPr>
  </w:style>
  <w:style w:type="character" w:customStyle="1" w:styleId="WW8Num29z0">
    <w:name w:val="WW8Num29z0"/>
    <w:rsid w:val="0093695D"/>
    <w:rPr>
      <w:rFonts w:ascii="Times New Roman" w:hAnsi="Times New Roman"/>
    </w:rPr>
  </w:style>
  <w:style w:type="character" w:customStyle="1" w:styleId="WW8Num31z0">
    <w:name w:val="WW8Num31z0"/>
    <w:rsid w:val="0093695D"/>
    <w:rPr>
      <w:rFonts w:ascii="Times New Roman" w:hAnsi="Times New Roman"/>
    </w:rPr>
  </w:style>
  <w:style w:type="character" w:customStyle="1" w:styleId="WW8Num34z0">
    <w:name w:val="WW8Num34z0"/>
    <w:rsid w:val="0093695D"/>
    <w:rPr>
      <w:rFonts w:ascii="Times New Roman" w:hAnsi="Times New Roman"/>
    </w:rPr>
  </w:style>
  <w:style w:type="character" w:customStyle="1" w:styleId="WW8Num35z0">
    <w:name w:val="WW8Num35z0"/>
    <w:rsid w:val="0093695D"/>
    <w:rPr>
      <w:rFonts w:ascii="Times New Roman" w:hAnsi="Times New Roman"/>
      <w:b w:val="0"/>
      <w:i w:val="0"/>
      <w:sz w:val="20"/>
      <w:u w:val="none"/>
    </w:rPr>
  </w:style>
  <w:style w:type="character" w:customStyle="1" w:styleId="WW8Num36z0">
    <w:name w:val="WW8Num36z0"/>
    <w:rsid w:val="0093695D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93695D"/>
    <w:rPr>
      <w:rFonts w:ascii="Courier New" w:hAnsi="Courier New"/>
    </w:rPr>
  </w:style>
  <w:style w:type="character" w:customStyle="1" w:styleId="WW8Num36z2">
    <w:name w:val="WW8Num36z2"/>
    <w:rsid w:val="0093695D"/>
    <w:rPr>
      <w:rFonts w:ascii="Wingdings" w:hAnsi="Wingdings"/>
    </w:rPr>
  </w:style>
  <w:style w:type="character" w:customStyle="1" w:styleId="WW8Num36z3">
    <w:name w:val="WW8Num36z3"/>
    <w:rsid w:val="0093695D"/>
    <w:rPr>
      <w:rFonts w:ascii="Symbol" w:hAnsi="Symbol"/>
    </w:rPr>
  </w:style>
  <w:style w:type="character" w:customStyle="1" w:styleId="WW8Num37z0">
    <w:name w:val="WW8Num37z0"/>
    <w:rsid w:val="0093695D"/>
    <w:rPr>
      <w:rFonts w:ascii="Symbol" w:hAnsi="Symbol"/>
    </w:rPr>
  </w:style>
  <w:style w:type="character" w:customStyle="1" w:styleId="WW8Num37z1">
    <w:name w:val="WW8Num37z1"/>
    <w:rsid w:val="0093695D"/>
    <w:rPr>
      <w:rFonts w:ascii="Courier New" w:hAnsi="Courier New"/>
    </w:rPr>
  </w:style>
  <w:style w:type="character" w:customStyle="1" w:styleId="WW8Num37z2">
    <w:name w:val="WW8Num37z2"/>
    <w:rsid w:val="0093695D"/>
    <w:rPr>
      <w:rFonts w:ascii="Wingdings" w:hAnsi="Wingdings"/>
    </w:rPr>
  </w:style>
  <w:style w:type="character" w:customStyle="1" w:styleId="WW8Num38z0">
    <w:name w:val="WW8Num38z0"/>
    <w:rsid w:val="0093695D"/>
    <w:rPr>
      <w:rFonts w:ascii="Times New Roman" w:hAnsi="Times New Roman"/>
    </w:rPr>
  </w:style>
  <w:style w:type="character" w:customStyle="1" w:styleId="WW8Num39z0">
    <w:name w:val="WW8Num39z0"/>
    <w:rsid w:val="0093695D"/>
    <w:rPr>
      <w:rFonts w:ascii="Courier New" w:hAnsi="Courier New"/>
    </w:rPr>
  </w:style>
  <w:style w:type="character" w:customStyle="1" w:styleId="WW8Num40z0">
    <w:name w:val="WW8Num40z0"/>
    <w:rsid w:val="0093695D"/>
    <w:rPr>
      <w:rFonts w:ascii="Times New Roman" w:hAnsi="Times New Roman"/>
    </w:rPr>
  </w:style>
  <w:style w:type="character" w:customStyle="1" w:styleId="WW8Num41z0">
    <w:name w:val="WW8Num41z0"/>
    <w:rsid w:val="0093695D"/>
    <w:rPr>
      <w:rFonts w:ascii="Times New Roman" w:hAnsi="Times New Roman"/>
    </w:rPr>
  </w:style>
  <w:style w:type="character" w:customStyle="1" w:styleId="WW8Num42z0">
    <w:name w:val="WW8Num42z0"/>
    <w:rsid w:val="0093695D"/>
    <w:rPr>
      <w:rFonts w:ascii="Wingdings" w:hAnsi="Wingdings"/>
    </w:rPr>
  </w:style>
  <w:style w:type="character" w:customStyle="1" w:styleId="WW8Num44z0">
    <w:name w:val="WW8Num44z0"/>
    <w:rsid w:val="0093695D"/>
    <w:rPr>
      <w:rFonts w:ascii="Times New Roman" w:hAnsi="Times New Roman"/>
      <w:b/>
      <w:i w:val="0"/>
      <w:sz w:val="24"/>
      <w:u w:val="none"/>
    </w:rPr>
  </w:style>
  <w:style w:type="character" w:customStyle="1" w:styleId="WW8Num45z0">
    <w:name w:val="WW8Num45z0"/>
    <w:rsid w:val="0093695D"/>
    <w:rPr>
      <w:rFonts w:ascii="Times New Roman" w:hAnsi="Times New Roman"/>
    </w:rPr>
  </w:style>
  <w:style w:type="character" w:customStyle="1" w:styleId="WW8Num47z0">
    <w:name w:val="WW8Num47z0"/>
    <w:rsid w:val="0093695D"/>
    <w:rPr>
      <w:i/>
    </w:rPr>
  </w:style>
  <w:style w:type="character" w:customStyle="1" w:styleId="WW8Num49z0">
    <w:name w:val="WW8Num49z0"/>
    <w:rsid w:val="0093695D"/>
    <w:rPr>
      <w:rFonts w:ascii="Courier New" w:hAnsi="Courier New"/>
    </w:rPr>
  </w:style>
  <w:style w:type="character" w:customStyle="1" w:styleId="WW8Num52z1">
    <w:name w:val="WW8Num52z1"/>
    <w:rsid w:val="0093695D"/>
    <w:rPr>
      <w:rFonts w:cs="Times New Roman"/>
    </w:rPr>
  </w:style>
  <w:style w:type="character" w:customStyle="1" w:styleId="WW8Num54z0">
    <w:name w:val="WW8Num54z0"/>
    <w:rsid w:val="0093695D"/>
    <w:rPr>
      <w:rFonts w:ascii="Times New Roman" w:hAnsi="Times New Roman"/>
    </w:rPr>
  </w:style>
  <w:style w:type="character" w:customStyle="1" w:styleId="WW8Num56z1">
    <w:name w:val="WW8Num56z1"/>
    <w:rsid w:val="0093695D"/>
    <w:rPr>
      <w:rFonts w:ascii="Courier New" w:hAnsi="Courier New"/>
    </w:rPr>
  </w:style>
  <w:style w:type="character" w:customStyle="1" w:styleId="WW8Num56z2">
    <w:name w:val="WW8Num56z2"/>
    <w:rsid w:val="0093695D"/>
    <w:rPr>
      <w:rFonts w:ascii="Wingdings" w:hAnsi="Wingdings"/>
    </w:rPr>
  </w:style>
  <w:style w:type="character" w:customStyle="1" w:styleId="WW8Num56z3">
    <w:name w:val="WW8Num56z3"/>
    <w:rsid w:val="0093695D"/>
    <w:rPr>
      <w:rFonts w:ascii="Symbol" w:hAnsi="Symbol"/>
    </w:rPr>
  </w:style>
  <w:style w:type="character" w:customStyle="1" w:styleId="WW8Num60z0">
    <w:name w:val="WW8Num60z0"/>
    <w:rsid w:val="0093695D"/>
    <w:rPr>
      <w:rFonts w:ascii="Times New Roman" w:hAnsi="Times New Roman"/>
    </w:rPr>
  </w:style>
  <w:style w:type="character" w:customStyle="1" w:styleId="WW8Num61z0">
    <w:name w:val="WW8Num61z0"/>
    <w:rsid w:val="0093695D"/>
    <w:rPr>
      <w:rFonts w:ascii="Lucida Console" w:hAnsi="Lucida Console"/>
      <w:color w:val="auto"/>
    </w:rPr>
  </w:style>
  <w:style w:type="character" w:customStyle="1" w:styleId="WW8Num62z0">
    <w:name w:val="WW8Num62z0"/>
    <w:rsid w:val="0093695D"/>
    <w:rPr>
      <w:rFonts w:ascii="Courier New" w:hAnsi="Courier New"/>
    </w:rPr>
  </w:style>
  <w:style w:type="character" w:customStyle="1" w:styleId="WW8Num67z0">
    <w:name w:val="WW8Num67z0"/>
    <w:rsid w:val="0093695D"/>
    <w:rPr>
      <w:rFonts w:ascii="Times New Roman" w:hAnsi="Times New Roman"/>
    </w:rPr>
  </w:style>
  <w:style w:type="character" w:customStyle="1" w:styleId="WW8Num68z0">
    <w:name w:val="WW8Num68z0"/>
    <w:rsid w:val="0093695D"/>
    <w:rPr>
      <w:sz w:val="16"/>
    </w:rPr>
  </w:style>
  <w:style w:type="character" w:customStyle="1" w:styleId="WW8Num68z1">
    <w:name w:val="WW8Num68z1"/>
    <w:rsid w:val="0093695D"/>
    <w:rPr>
      <w:rFonts w:ascii="Courier New" w:hAnsi="Courier New"/>
    </w:rPr>
  </w:style>
  <w:style w:type="character" w:customStyle="1" w:styleId="WW8Num68z2">
    <w:name w:val="WW8Num68z2"/>
    <w:rsid w:val="0093695D"/>
    <w:rPr>
      <w:rFonts w:ascii="Wingdings" w:hAnsi="Wingdings"/>
    </w:rPr>
  </w:style>
  <w:style w:type="character" w:customStyle="1" w:styleId="WW8Num68z3">
    <w:name w:val="WW8Num68z3"/>
    <w:rsid w:val="0093695D"/>
    <w:rPr>
      <w:rFonts w:ascii="Symbol" w:hAnsi="Symbol"/>
    </w:rPr>
  </w:style>
  <w:style w:type="character" w:customStyle="1" w:styleId="WW8Num69z0">
    <w:name w:val="WW8Num69z0"/>
    <w:rsid w:val="0093695D"/>
    <w:rPr>
      <w:sz w:val="16"/>
    </w:rPr>
  </w:style>
  <w:style w:type="character" w:customStyle="1" w:styleId="WW8Num69z1">
    <w:name w:val="WW8Num69z1"/>
    <w:rsid w:val="0093695D"/>
    <w:rPr>
      <w:rFonts w:ascii="Courier New" w:hAnsi="Courier New"/>
    </w:rPr>
  </w:style>
  <w:style w:type="character" w:customStyle="1" w:styleId="WW8Num69z2">
    <w:name w:val="WW8Num69z2"/>
    <w:rsid w:val="0093695D"/>
    <w:rPr>
      <w:rFonts w:ascii="Wingdings" w:hAnsi="Wingdings"/>
    </w:rPr>
  </w:style>
  <w:style w:type="character" w:customStyle="1" w:styleId="WW8Num69z3">
    <w:name w:val="WW8Num69z3"/>
    <w:rsid w:val="0093695D"/>
    <w:rPr>
      <w:rFonts w:ascii="Symbol" w:hAnsi="Symbol"/>
    </w:rPr>
  </w:style>
  <w:style w:type="character" w:customStyle="1" w:styleId="WW8Num70z0">
    <w:name w:val="WW8Num70z0"/>
    <w:rsid w:val="0093695D"/>
    <w:rPr>
      <w:rFonts w:ascii="Times New Roman" w:hAnsi="Times New Roman"/>
    </w:rPr>
  </w:style>
  <w:style w:type="character" w:customStyle="1" w:styleId="WW8Num73z1">
    <w:name w:val="WW8Num73z1"/>
    <w:rsid w:val="0093695D"/>
    <w:rPr>
      <w:rFonts w:ascii="Courier New" w:hAnsi="Courier New"/>
      <w:sz w:val="24"/>
    </w:rPr>
  </w:style>
  <w:style w:type="character" w:customStyle="1" w:styleId="WW8Num73z2">
    <w:name w:val="WW8Num73z2"/>
    <w:rsid w:val="0093695D"/>
    <w:rPr>
      <w:rFonts w:ascii="Times New Roman" w:hAnsi="Times New Roman"/>
    </w:rPr>
  </w:style>
  <w:style w:type="character" w:customStyle="1" w:styleId="WW8Num74z0">
    <w:name w:val="WW8Num74z0"/>
    <w:rsid w:val="0093695D"/>
    <w:rPr>
      <w:rFonts w:ascii="Times New Roman" w:hAnsi="Times New Roman"/>
    </w:rPr>
  </w:style>
  <w:style w:type="character" w:customStyle="1" w:styleId="WW8Num76z0">
    <w:name w:val="WW8Num76z0"/>
    <w:rsid w:val="0093695D"/>
    <w:rPr>
      <w:rFonts w:ascii="Courier New" w:hAnsi="Courier New"/>
    </w:rPr>
  </w:style>
  <w:style w:type="character" w:customStyle="1" w:styleId="WW8Num77z0">
    <w:name w:val="WW8Num77z0"/>
    <w:rsid w:val="0093695D"/>
    <w:rPr>
      <w:rFonts w:ascii="Times New Roman" w:hAnsi="Times New Roman"/>
      <w:b/>
    </w:rPr>
  </w:style>
  <w:style w:type="character" w:customStyle="1" w:styleId="WW8Num79z0">
    <w:name w:val="WW8Num79z0"/>
    <w:rsid w:val="0093695D"/>
    <w:rPr>
      <w:rFonts w:ascii="Symbol" w:hAnsi="Symbol"/>
    </w:rPr>
  </w:style>
  <w:style w:type="character" w:customStyle="1" w:styleId="WW8Num79z1">
    <w:name w:val="WW8Num79z1"/>
    <w:rsid w:val="0093695D"/>
    <w:rPr>
      <w:rFonts w:ascii="Courier New" w:hAnsi="Courier New"/>
    </w:rPr>
  </w:style>
  <w:style w:type="character" w:customStyle="1" w:styleId="WW8Num79z2">
    <w:name w:val="WW8Num79z2"/>
    <w:rsid w:val="0093695D"/>
    <w:rPr>
      <w:rFonts w:ascii="Wingdings" w:hAnsi="Wingdings"/>
    </w:rPr>
  </w:style>
  <w:style w:type="character" w:customStyle="1" w:styleId="WW8Num80z0">
    <w:name w:val="WW8Num80z0"/>
    <w:rsid w:val="0093695D"/>
    <w:rPr>
      <w:rFonts w:ascii="Wingdings" w:hAnsi="Wingdings"/>
      <w:sz w:val="16"/>
    </w:rPr>
  </w:style>
  <w:style w:type="character" w:customStyle="1" w:styleId="WW8Num81z1">
    <w:name w:val="WW8Num81z1"/>
    <w:rsid w:val="0093695D"/>
    <w:rPr>
      <w:rFonts w:ascii="Courier New" w:hAnsi="Courier New"/>
    </w:rPr>
  </w:style>
  <w:style w:type="character" w:customStyle="1" w:styleId="WW8Num81z2">
    <w:name w:val="WW8Num81z2"/>
    <w:rsid w:val="0093695D"/>
    <w:rPr>
      <w:rFonts w:ascii="Wingdings" w:hAnsi="Wingdings"/>
    </w:rPr>
  </w:style>
  <w:style w:type="character" w:customStyle="1" w:styleId="WW8Num81z3">
    <w:name w:val="WW8Num81z3"/>
    <w:rsid w:val="0093695D"/>
    <w:rPr>
      <w:rFonts w:ascii="Symbol" w:hAnsi="Symbol"/>
    </w:rPr>
  </w:style>
  <w:style w:type="character" w:customStyle="1" w:styleId="WW8Num83z0">
    <w:name w:val="WW8Num83z0"/>
    <w:rsid w:val="0093695D"/>
    <w:rPr>
      <w:rFonts w:ascii="Times New Roman" w:hAnsi="Times New Roman"/>
      <w:b/>
    </w:rPr>
  </w:style>
  <w:style w:type="character" w:customStyle="1" w:styleId="WW8Num84z0">
    <w:name w:val="WW8Num84z0"/>
    <w:rsid w:val="0093695D"/>
    <w:rPr>
      <w:sz w:val="16"/>
    </w:rPr>
  </w:style>
  <w:style w:type="character" w:customStyle="1" w:styleId="WW8Num85z0">
    <w:name w:val="WW8Num85z0"/>
    <w:rsid w:val="0093695D"/>
    <w:rPr>
      <w:rFonts w:ascii="Times New Roman" w:hAnsi="Times New Roman"/>
    </w:rPr>
  </w:style>
  <w:style w:type="character" w:customStyle="1" w:styleId="WW8Num86z0">
    <w:name w:val="WW8Num86z0"/>
    <w:rsid w:val="0093695D"/>
    <w:rPr>
      <w:rFonts w:ascii="Times New Roman" w:hAnsi="Times New Roman"/>
    </w:rPr>
  </w:style>
  <w:style w:type="character" w:customStyle="1" w:styleId="WW8Num87z1">
    <w:name w:val="WW8Num87z1"/>
    <w:rsid w:val="0093695D"/>
    <w:rPr>
      <w:rFonts w:ascii="Courier New" w:hAnsi="Courier New"/>
    </w:rPr>
  </w:style>
  <w:style w:type="character" w:customStyle="1" w:styleId="WW8Num87z2">
    <w:name w:val="WW8Num87z2"/>
    <w:rsid w:val="0093695D"/>
    <w:rPr>
      <w:rFonts w:ascii="Wingdings" w:hAnsi="Wingdings"/>
    </w:rPr>
  </w:style>
  <w:style w:type="character" w:customStyle="1" w:styleId="WW8Num87z3">
    <w:name w:val="WW8Num87z3"/>
    <w:rsid w:val="0093695D"/>
    <w:rPr>
      <w:rFonts w:ascii="Symbol" w:hAnsi="Symbol"/>
    </w:rPr>
  </w:style>
  <w:style w:type="character" w:customStyle="1" w:styleId="WW8Num88z0">
    <w:name w:val="WW8Num88z0"/>
    <w:rsid w:val="0093695D"/>
    <w:rPr>
      <w:rFonts w:ascii="Symbol" w:hAnsi="Symbol"/>
    </w:rPr>
  </w:style>
  <w:style w:type="character" w:customStyle="1" w:styleId="WW8Num88z1">
    <w:name w:val="WW8Num88z1"/>
    <w:rsid w:val="0093695D"/>
    <w:rPr>
      <w:rFonts w:ascii="Courier New" w:hAnsi="Courier New" w:cs="Courier New"/>
    </w:rPr>
  </w:style>
  <w:style w:type="character" w:customStyle="1" w:styleId="WW8Num88z2">
    <w:name w:val="WW8Num88z2"/>
    <w:rsid w:val="0093695D"/>
    <w:rPr>
      <w:rFonts w:ascii="Wingdings" w:hAnsi="Wingdings"/>
    </w:rPr>
  </w:style>
  <w:style w:type="character" w:customStyle="1" w:styleId="WW8Num89z0">
    <w:name w:val="WW8Num89z0"/>
    <w:rsid w:val="0093695D"/>
    <w:rPr>
      <w:rFonts w:ascii="Times New Roman" w:hAnsi="Times New Roman"/>
    </w:rPr>
  </w:style>
  <w:style w:type="character" w:customStyle="1" w:styleId="WW8Num90z0">
    <w:name w:val="WW8Num90z0"/>
    <w:rsid w:val="0093695D"/>
    <w:rPr>
      <w:rFonts w:ascii="Wingdings" w:hAnsi="Wingdings"/>
      <w:sz w:val="16"/>
    </w:rPr>
  </w:style>
  <w:style w:type="character" w:customStyle="1" w:styleId="WW8Num94z0">
    <w:name w:val="WW8Num94z0"/>
    <w:rsid w:val="0093695D"/>
    <w:rPr>
      <w:rFonts w:ascii="Times New Roman" w:hAnsi="Times New Roman"/>
    </w:rPr>
  </w:style>
  <w:style w:type="character" w:customStyle="1" w:styleId="WW8Num95z0">
    <w:name w:val="WW8Num95z0"/>
    <w:rsid w:val="0093695D"/>
    <w:rPr>
      <w:rFonts w:ascii="Lucida Console" w:hAnsi="Lucida Console"/>
      <w:color w:val="auto"/>
    </w:rPr>
  </w:style>
  <w:style w:type="character" w:customStyle="1" w:styleId="WW8Num96z0">
    <w:name w:val="WW8Num96z0"/>
    <w:rsid w:val="0093695D"/>
    <w:rPr>
      <w:rFonts w:ascii="Lucida Console" w:hAnsi="Lucida Console"/>
      <w:color w:val="auto"/>
    </w:rPr>
  </w:style>
  <w:style w:type="character" w:customStyle="1" w:styleId="WW8Num97z0">
    <w:name w:val="WW8Num97z0"/>
    <w:rsid w:val="0093695D"/>
    <w:rPr>
      <w:rFonts w:ascii="Courier New" w:hAnsi="Courier New"/>
    </w:rPr>
  </w:style>
  <w:style w:type="character" w:customStyle="1" w:styleId="WW8Num98z0">
    <w:name w:val="WW8Num98z0"/>
    <w:rsid w:val="0093695D"/>
    <w:rPr>
      <w:rFonts w:cs="Times New Roman"/>
    </w:rPr>
  </w:style>
  <w:style w:type="character" w:customStyle="1" w:styleId="WW8Num99z0">
    <w:name w:val="WW8Num99z0"/>
    <w:rsid w:val="0093695D"/>
    <w:rPr>
      <w:rFonts w:ascii="Times New Roman" w:hAnsi="Times New Roman"/>
    </w:rPr>
  </w:style>
  <w:style w:type="character" w:customStyle="1" w:styleId="WW8Num100z0">
    <w:name w:val="WW8Num100z0"/>
    <w:rsid w:val="0093695D"/>
    <w:rPr>
      <w:rFonts w:ascii="Courier New" w:hAnsi="Courier New"/>
    </w:rPr>
  </w:style>
  <w:style w:type="character" w:customStyle="1" w:styleId="WW8Num101z0">
    <w:name w:val="WW8Num101z0"/>
    <w:rsid w:val="0093695D"/>
    <w:rPr>
      <w:rFonts w:ascii="Times New Roman" w:hAnsi="Times New Roman"/>
    </w:rPr>
  </w:style>
  <w:style w:type="character" w:customStyle="1" w:styleId="WW8Num103z0">
    <w:name w:val="WW8Num103z0"/>
    <w:rsid w:val="0093695D"/>
    <w:rPr>
      <w:rFonts w:ascii="Symbol" w:hAnsi="Symbol"/>
    </w:rPr>
  </w:style>
  <w:style w:type="character" w:customStyle="1" w:styleId="WW8Num104z0">
    <w:name w:val="WW8Num104z0"/>
    <w:rsid w:val="0093695D"/>
    <w:rPr>
      <w:rFonts w:ascii="Wingdings" w:hAnsi="Wingdings"/>
    </w:rPr>
  </w:style>
  <w:style w:type="character" w:customStyle="1" w:styleId="WW8Num105z0">
    <w:name w:val="WW8Num105z0"/>
    <w:rsid w:val="0093695D"/>
    <w:rPr>
      <w:rFonts w:ascii="Times New Roman" w:hAnsi="Times New Roman"/>
    </w:rPr>
  </w:style>
  <w:style w:type="character" w:customStyle="1" w:styleId="WW8Num106z0">
    <w:name w:val="WW8Num106z0"/>
    <w:rsid w:val="0093695D"/>
    <w:rPr>
      <w:sz w:val="16"/>
    </w:rPr>
  </w:style>
  <w:style w:type="character" w:customStyle="1" w:styleId="WW8Num106z1">
    <w:name w:val="WW8Num106z1"/>
    <w:rsid w:val="0093695D"/>
    <w:rPr>
      <w:rFonts w:ascii="Courier New" w:hAnsi="Courier New"/>
    </w:rPr>
  </w:style>
  <w:style w:type="character" w:customStyle="1" w:styleId="WW8Num106z2">
    <w:name w:val="WW8Num106z2"/>
    <w:rsid w:val="0093695D"/>
    <w:rPr>
      <w:rFonts w:ascii="Wingdings" w:hAnsi="Wingdings"/>
    </w:rPr>
  </w:style>
  <w:style w:type="character" w:customStyle="1" w:styleId="WW8Num106z3">
    <w:name w:val="WW8Num106z3"/>
    <w:rsid w:val="0093695D"/>
    <w:rPr>
      <w:rFonts w:ascii="Symbol" w:hAnsi="Symbol"/>
    </w:rPr>
  </w:style>
  <w:style w:type="character" w:customStyle="1" w:styleId="WW8Num107z0">
    <w:name w:val="WW8Num107z0"/>
    <w:rsid w:val="0093695D"/>
    <w:rPr>
      <w:rFonts w:ascii="Times New Roman" w:hAnsi="Times New Roman"/>
    </w:rPr>
  </w:style>
  <w:style w:type="character" w:customStyle="1" w:styleId="WW8Num108z0">
    <w:name w:val="WW8Num108z0"/>
    <w:rsid w:val="0093695D"/>
    <w:rPr>
      <w:rFonts w:ascii="Wingdings" w:hAnsi="Wingdings"/>
    </w:rPr>
  </w:style>
  <w:style w:type="character" w:customStyle="1" w:styleId="WW8Num110z0">
    <w:name w:val="WW8Num110z0"/>
    <w:rsid w:val="0093695D"/>
    <w:rPr>
      <w:rFonts w:ascii="Times New Roman" w:hAnsi="Times New Roman"/>
      <w:b w:val="0"/>
      <w:i w:val="0"/>
      <w:sz w:val="20"/>
      <w:u w:val="none"/>
    </w:rPr>
  </w:style>
  <w:style w:type="character" w:customStyle="1" w:styleId="WW8Num112z1">
    <w:name w:val="WW8Num112z1"/>
    <w:rsid w:val="0093695D"/>
    <w:rPr>
      <w:rFonts w:cs="Times New Roman"/>
    </w:rPr>
  </w:style>
  <w:style w:type="character" w:customStyle="1" w:styleId="WW8Num114z0">
    <w:name w:val="WW8Num114z0"/>
    <w:rsid w:val="0093695D"/>
    <w:rPr>
      <w:rFonts w:ascii="Times New Roman" w:hAnsi="Times New Roman"/>
    </w:rPr>
  </w:style>
  <w:style w:type="character" w:customStyle="1" w:styleId="WW8Num116z0">
    <w:name w:val="WW8Num116z0"/>
    <w:rsid w:val="0093695D"/>
    <w:rPr>
      <w:rFonts w:ascii="Times New Roman" w:hAnsi="Times New Roman"/>
    </w:rPr>
  </w:style>
  <w:style w:type="character" w:customStyle="1" w:styleId="WW8Num117z0">
    <w:name w:val="WW8Num117z0"/>
    <w:rsid w:val="0093695D"/>
    <w:rPr>
      <w:rFonts w:ascii="Times New Roman" w:eastAsia="Arial Unicode MS" w:hAnsi="Times New Roman" w:cs="Times New Roman"/>
    </w:rPr>
  </w:style>
  <w:style w:type="character" w:customStyle="1" w:styleId="WW8Num117z1">
    <w:name w:val="WW8Num117z1"/>
    <w:rsid w:val="0093695D"/>
    <w:rPr>
      <w:rFonts w:ascii="Courier New" w:hAnsi="Courier New"/>
    </w:rPr>
  </w:style>
  <w:style w:type="character" w:customStyle="1" w:styleId="WW8Num117z2">
    <w:name w:val="WW8Num117z2"/>
    <w:rsid w:val="0093695D"/>
    <w:rPr>
      <w:rFonts w:ascii="Wingdings" w:hAnsi="Wingdings"/>
    </w:rPr>
  </w:style>
  <w:style w:type="character" w:customStyle="1" w:styleId="WW8Num117z3">
    <w:name w:val="WW8Num117z3"/>
    <w:rsid w:val="0093695D"/>
    <w:rPr>
      <w:rFonts w:ascii="Symbol" w:hAnsi="Symbol"/>
    </w:rPr>
  </w:style>
  <w:style w:type="character" w:customStyle="1" w:styleId="WW8Num119z0">
    <w:name w:val="WW8Num119z0"/>
    <w:rsid w:val="0093695D"/>
    <w:rPr>
      <w:rFonts w:ascii="Symbol" w:hAnsi="Symbol"/>
    </w:rPr>
  </w:style>
  <w:style w:type="character" w:customStyle="1" w:styleId="WW8Num119z1">
    <w:name w:val="WW8Num119z1"/>
    <w:rsid w:val="0093695D"/>
    <w:rPr>
      <w:rFonts w:ascii="Courier New" w:hAnsi="Courier New" w:cs="Courier New"/>
    </w:rPr>
  </w:style>
  <w:style w:type="character" w:customStyle="1" w:styleId="WW8Num119z2">
    <w:name w:val="WW8Num119z2"/>
    <w:rsid w:val="0093695D"/>
    <w:rPr>
      <w:rFonts w:ascii="Wingdings" w:hAnsi="Wingdings"/>
    </w:rPr>
  </w:style>
  <w:style w:type="character" w:customStyle="1" w:styleId="WW8Num121z0">
    <w:name w:val="WW8Num121z0"/>
    <w:rsid w:val="0093695D"/>
    <w:rPr>
      <w:rFonts w:ascii="Symbol" w:hAnsi="Symbol"/>
    </w:rPr>
  </w:style>
  <w:style w:type="character" w:customStyle="1" w:styleId="WW8Num121z1">
    <w:name w:val="WW8Num121z1"/>
    <w:rsid w:val="0093695D"/>
    <w:rPr>
      <w:rFonts w:ascii="Courier New" w:hAnsi="Courier New"/>
    </w:rPr>
  </w:style>
  <w:style w:type="character" w:customStyle="1" w:styleId="WW8Num121z2">
    <w:name w:val="WW8Num121z2"/>
    <w:rsid w:val="0093695D"/>
    <w:rPr>
      <w:rFonts w:ascii="Wingdings" w:hAnsi="Wingdings"/>
    </w:rPr>
  </w:style>
  <w:style w:type="character" w:customStyle="1" w:styleId="WW8Num122z0">
    <w:name w:val="WW8Num122z0"/>
    <w:rsid w:val="0093695D"/>
    <w:rPr>
      <w:rFonts w:ascii="Symbol" w:hAnsi="Symbol"/>
    </w:rPr>
  </w:style>
  <w:style w:type="character" w:customStyle="1" w:styleId="WW8Num122z1">
    <w:name w:val="WW8Num122z1"/>
    <w:rsid w:val="0093695D"/>
    <w:rPr>
      <w:rFonts w:ascii="Courier New" w:hAnsi="Courier New" w:cs="Courier New"/>
    </w:rPr>
  </w:style>
  <w:style w:type="character" w:customStyle="1" w:styleId="WW8Num122z2">
    <w:name w:val="WW8Num122z2"/>
    <w:rsid w:val="0093695D"/>
    <w:rPr>
      <w:rFonts w:ascii="Wingdings" w:hAnsi="Wingdings"/>
    </w:rPr>
  </w:style>
  <w:style w:type="character" w:customStyle="1" w:styleId="WW8Num124z0">
    <w:name w:val="WW8Num124z0"/>
    <w:rsid w:val="0093695D"/>
    <w:rPr>
      <w:rFonts w:ascii="Times New Roman" w:hAnsi="Times New Roman"/>
    </w:rPr>
  </w:style>
  <w:style w:type="character" w:customStyle="1" w:styleId="WW8Num127z0">
    <w:name w:val="WW8Num127z0"/>
    <w:rsid w:val="0093695D"/>
    <w:rPr>
      <w:rFonts w:ascii="Times New Roman" w:hAnsi="Times New Roman"/>
    </w:rPr>
  </w:style>
  <w:style w:type="character" w:customStyle="1" w:styleId="WW8Num130z0">
    <w:name w:val="WW8Num130z0"/>
    <w:rsid w:val="0093695D"/>
    <w:rPr>
      <w:rFonts w:ascii="Times New Roman" w:eastAsia="Arial Unicode MS" w:hAnsi="Times New Roman" w:cs="Times New Roman"/>
    </w:rPr>
  </w:style>
  <w:style w:type="character" w:customStyle="1" w:styleId="WW8Num130z1">
    <w:name w:val="WW8Num130z1"/>
    <w:rsid w:val="0093695D"/>
    <w:rPr>
      <w:rFonts w:ascii="Courier New" w:hAnsi="Courier New"/>
    </w:rPr>
  </w:style>
  <w:style w:type="character" w:customStyle="1" w:styleId="WW8Num130z2">
    <w:name w:val="WW8Num130z2"/>
    <w:rsid w:val="0093695D"/>
    <w:rPr>
      <w:rFonts w:ascii="Wingdings" w:hAnsi="Wingdings"/>
    </w:rPr>
  </w:style>
  <w:style w:type="character" w:customStyle="1" w:styleId="WW8Num130z3">
    <w:name w:val="WW8Num130z3"/>
    <w:rsid w:val="0093695D"/>
    <w:rPr>
      <w:rFonts w:ascii="Symbol" w:hAnsi="Symbol"/>
    </w:rPr>
  </w:style>
  <w:style w:type="character" w:customStyle="1" w:styleId="WW8Num131z0">
    <w:name w:val="WW8Num131z0"/>
    <w:rsid w:val="0093695D"/>
    <w:rPr>
      <w:rFonts w:ascii="Times New Roman" w:hAnsi="Times New Roman"/>
      <w:b/>
    </w:rPr>
  </w:style>
  <w:style w:type="character" w:customStyle="1" w:styleId="WW8Num133z0">
    <w:name w:val="WW8Num133z0"/>
    <w:rsid w:val="0093695D"/>
    <w:rPr>
      <w:rFonts w:ascii="Times New Roman" w:hAnsi="Times New Roman"/>
    </w:rPr>
  </w:style>
  <w:style w:type="character" w:customStyle="1" w:styleId="WW8Num134z0">
    <w:name w:val="WW8Num134z0"/>
    <w:rsid w:val="0093695D"/>
    <w:rPr>
      <w:rFonts w:ascii="Courier New" w:hAnsi="Courier New"/>
    </w:rPr>
  </w:style>
  <w:style w:type="character" w:customStyle="1" w:styleId="WW8Num135z0">
    <w:name w:val="WW8Num135z0"/>
    <w:rsid w:val="0093695D"/>
    <w:rPr>
      <w:rFonts w:ascii="Times New Roman" w:hAnsi="Times New Roman"/>
    </w:rPr>
  </w:style>
  <w:style w:type="character" w:customStyle="1" w:styleId="WW8Num136z0">
    <w:name w:val="WW8Num136z0"/>
    <w:rsid w:val="0093695D"/>
    <w:rPr>
      <w:rFonts w:ascii="Symbol" w:hAnsi="Symbol"/>
    </w:rPr>
  </w:style>
  <w:style w:type="character" w:customStyle="1" w:styleId="WW8Num136z1">
    <w:name w:val="WW8Num136z1"/>
    <w:rsid w:val="0093695D"/>
    <w:rPr>
      <w:rFonts w:ascii="Courier New" w:hAnsi="Courier New" w:cs="Courier New"/>
    </w:rPr>
  </w:style>
  <w:style w:type="character" w:customStyle="1" w:styleId="WW8Num136z2">
    <w:name w:val="WW8Num136z2"/>
    <w:rsid w:val="0093695D"/>
    <w:rPr>
      <w:rFonts w:ascii="Wingdings" w:hAnsi="Wingdings"/>
    </w:rPr>
  </w:style>
  <w:style w:type="character" w:customStyle="1" w:styleId="WW8Num139z0">
    <w:name w:val="WW8Num139z0"/>
    <w:rsid w:val="0093695D"/>
    <w:rPr>
      <w:rFonts w:ascii="Times New Roman" w:hAnsi="Times New Roman"/>
      <w:b w:val="0"/>
      <w:i w:val="0"/>
      <w:sz w:val="20"/>
      <w:u w:val="none"/>
    </w:rPr>
  </w:style>
  <w:style w:type="character" w:customStyle="1" w:styleId="WW8Num140z0">
    <w:name w:val="WW8Num140z0"/>
    <w:rsid w:val="0093695D"/>
    <w:rPr>
      <w:rFonts w:ascii="Times New Roman" w:hAnsi="Times New Roman"/>
    </w:rPr>
  </w:style>
  <w:style w:type="character" w:customStyle="1" w:styleId="WW8Num143z0">
    <w:name w:val="WW8Num143z0"/>
    <w:rsid w:val="0093695D"/>
    <w:rPr>
      <w:sz w:val="16"/>
    </w:rPr>
  </w:style>
  <w:style w:type="character" w:customStyle="1" w:styleId="WW8Num143z1">
    <w:name w:val="WW8Num143z1"/>
    <w:rsid w:val="0093695D"/>
    <w:rPr>
      <w:rFonts w:ascii="Courier New" w:hAnsi="Courier New" w:cs="Courier New"/>
    </w:rPr>
  </w:style>
  <w:style w:type="character" w:customStyle="1" w:styleId="WW8Num143z2">
    <w:name w:val="WW8Num143z2"/>
    <w:rsid w:val="0093695D"/>
    <w:rPr>
      <w:rFonts w:ascii="Wingdings" w:hAnsi="Wingdings"/>
    </w:rPr>
  </w:style>
  <w:style w:type="character" w:customStyle="1" w:styleId="WW8Num143z3">
    <w:name w:val="WW8Num143z3"/>
    <w:rsid w:val="0093695D"/>
    <w:rPr>
      <w:rFonts w:ascii="Symbol" w:hAnsi="Symbol"/>
    </w:rPr>
  </w:style>
  <w:style w:type="character" w:customStyle="1" w:styleId="WW8Num144z0">
    <w:name w:val="WW8Num144z0"/>
    <w:rsid w:val="0093695D"/>
    <w:rPr>
      <w:rFonts w:ascii="Symbol" w:hAnsi="Symbol"/>
    </w:rPr>
  </w:style>
  <w:style w:type="character" w:customStyle="1" w:styleId="WW8Num145z0">
    <w:name w:val="WW8Num145z0"/>
    <w:rsid w:val="0093695D"/>
    <w:rPr>
      <w:rFonts w:ascii="Lucida Console" w:hAnsi="Lucida Console"/>
      <w:color w:val="auto"/>
    </w:rPr>
  </w:style>
  <w:style w:type="character" w:customStyle="1" w:styleId="WW8Num146z0">
    <w:name w:val="WW8Num146z0"/>
    <w:rsid w:val="0093695D"/>
    <w:rPr>
      <w:sz w:val="16"/>
    </w:rPr>
  </w:style>
  <w:style w:type="character" w:customStyle="1" w:styleId="WW8Num146z1">
    <w:name w:val="WW8Num146z1"/>
    <w:rsid w:val="0093695D"/>
    <w:rPr>
      <w:rFonts w:ascii="Courier New" w:hAnsi="Courier New" w:cs="Courier New"/>
    </w:rPr>
  </w:style>
  <w:style w:type="character" w:customStyle="1" w:styleId="WW8Num146z2">
    <w:name w:val="WW8Num146z2"/>
    <w:rsid w:val="0093695D"/>
    <w:rPr>
      <w:rFonts w:ascii="Wingdings" w:hAnsi="Wingdings"/>
    </w:rPr>
  </w:style>
  <w:style w:type="character" w:customStyle="1" w:styleId="WW8Num146z3">
    <w:name w:val="WW8Num146z3"/>
    <w:rsid w:val="0093695D"/>
    <w:rPr>
      <w:rFonts w:ascii="Symbol" w:hAnsi="Symbol"/>
    </w:rPr>
  </w:style>
  <w:style w:type="character" w:customStyle="1" w:styleId="WW8Num147z0">
    <w:name w:val="WW8Num147z0"/>
    <w:rsid w:val="0093695D"/>
    <w:rPr>
      <w:rFonts w:ascii="Lucida Console" w:hAnsi="Lucida Console"/>
      <w:color w:val="auto"/>
    </w:rPr>
  </w:style>
  <w:style w:type="character" w:customStyle="1" w:styleId="WW8Num149z0">
    <w:name w:val="WW8Num149z0"/>
    <w:rsid w:val="0093695D"/>
    <w:rPr>
      <w:rFonts w:ascii="Times New Roman" w:hAnsi="Times New Roman"/>
    </w:rPr>
  </w:style>
  <w:style w:type="character" w:customStyle="1" w:styleId="WW8Num150z0">
    <w:name w:val="WW8Num150z0"/>
    <w:rsid w:val="0093695D"/>
    <w:rPr>
      <w:rFonts w:ascii="Lucida Console" w:hAnsi="Lucida Console"/>
      <w:color w:val="auto"/>
    </w:rPr>
  </w:style>
  <w:style w:type="character" w:customStyle="1" w:styleId="WW8Num151z0">
    <w:name w:val="WW8Num151z0"/>
    <w:rsid w:val="0093695D"/>
    <w:rPr>
      <w:rFonts w:ascii="Times New Roman" w:hAnsi="Times New Roman"/>
    </w:rPr>
  </w:style>
  <w:style w:type="character" w:customStyle="1" w:styleId="WW8Num154z0">
    <w:name w:val="WW8Num154z0"/>
    <w:rsid w:val="0093695D"/>
    <w:rPr>
      <w:rFonts w:ascii="Times New Roman" w:hAnsi="Times New Roman"/>
    </w:rPr>
  </w:style>
  <w:style w:type="character" w:customStyle="1" w:styleId="WW8Num156z0">
    <w:name w:val="WW8Num156z0"/>
    <w:rsid w:val="0093695D"/>
    <w:rPr>
      <w:rFonts w:ascii="Symbol" w:hAnsi="Symbol"/>
    </w:rPr>
  </w:style>
  <w:style w:type="character" w:customStyle="1" w:styleId="WW8Num156z1">
    <w:name w:val="WW8Num156z1"/>
    <w:rsid w:val="0093695D"/>
    <w:rPr>
      <w:rFonts w:ascii="Courier New" w:hAnsi="Courier New" w:cs="Courier New"/>
    </w:rPr>
  </w:style>
  <w:style w:type="character" w:customStyle="1" w:styleId="WW8Num156z2">
    <w:name w:val="WW8Num156z2"/>
    <w:rsid w:val="0093695D"/>
    <w:rPr>
      <w:rFonts w:ascii="Wingdings" w:hAnsi="Wingdings"/>
    </w:rPr>
  </w:style>
  <w:style w:type="character" w:customStyle="1" w:styleId="WW8Num157z0">
    <w:name w:val="WW8Num157z0"/>
    <w:rsid w:val="0093695D"/>
    <w:rPr>
      <w:rFonts w:ascii="Times New Roman" w:hAnsi="Times New Roman"/>
    </w:rPr>
  </w:style>
  <w:style w:type="character" w:customStyle="1" w:styleId="WW8Num159z0">
    <w:name w:val="WW8Num159z0"/>
    <w:rsid w:val="0093695D"/>
    <w:rPr>
      <w:rFonts w:ascii="Times New Roman" w:hAnsi="Times New Roman"/>
    </w:rPr>
  </w:style>
  <w:style w:type="character" w:customStyle="1" w:styleId="WW8Num161z1">
    <w:name w:val="WW8Num161z1"/>
    <w:rsid w:val="0093695D"/>
    <w:rPr>
      <w:rFonts w:ascii="Courier New" w:hAnsi="Courier New"/>
    </w:rPr>
  </w:style>
  <w:style w:type="character" w:customStyle="1" w:styleId="WW8Num161z2">
    <w:name w:val="WW8Num161z2"/>
    <w:rsid w:val="0093695D"/>
    <w:rPr>
      <w:rFonts w:ascii="Wingdings" w:hAnsi="Wingdings"/>
    </w:rPr>
  </w:style>
  <w:style w:type="character" w:customStyle="1" w:styleId="WW8Num161z3">
    <w:name w:val="WW8Num161z3"/>
    <w:rsid w:val="0093695D"/>
    <w:rPr>
      <w:rFonts w:ascii="Symbol" w:hAnsi="Symbol"/>
    </w:rPr>
  </w:style>
  <w:style w:type="character" w:customStyle="1" w:styleId="WW8Num162z0">
    <w:name w:val="WW8Num162z0"/>
    <w:rsid w:val="0093695D"/>
    <w:rPr>
      <w:rFonts w:ascii="Courier New" w:hAnsi="Courier New" w:cs="Courier New"/>
    </w:rPr>
  </w:style>
  <w:style w:type="character" w:customStyle="1" w:styleId="WW8Num162z2">
    <w:name w:val="WW8Num162z2"/>
    <w:rsid w:val="0093695D"/>
    <w:rPr>
      <w:rFonts w:ascii="Wingdings" w:hAnsi="Wingdings"/>
    </w:rPr>
  </w:style>
  <w:style w:type="character" w:customStyle="1" w:styleId="WW8Num162z3">
    <w:name w:val="WW8Num162z3"/>
    <w:rsid w:val="0093695D"/>
    <w:rPr>
      <w:rFonts w:ascii="Symbol" w:hAnsi="Symbol"/>
    </w:rPr>
  </w:style>
  <w:style w:type="character" w:customStyle="1" w:styleId="WW8Num163z0">
    <w:name w:val="WW8Num163z0"/>
    <w:rsid w:val="0093695D"/>
    <w:rPr>
      <w:rFonts w:ascii="Lucida Console" w:hAnsi="Lucida Console"/>
      <w:color w:val="auto"/>
    </w:rPr>
  </w:style>
  <w:style w:type="character" w:customStyle="1" w:styleId="WW8NumSt55z0">
    <w:name w:val="WW8NumSt55z0"/>
    <w:rsid w:val="0093695D"/>
    <w:rPr>
      <w:rFonts w:ascii="Symbol" w:hAnsi="Symbol"/>
    </w:rPr>
  </w:style>
  <w:style w:type="character" w:customStyle="1" w:styleId="WW8NumSt57z0">
    <w:name w:val="WW8NumSt57z0"/>
    <w:rsid w:val="0093695D"/>
    <w:rPr>
      <w:rFonts w:ascii="Wingdings" w:hAnsi="Wingdings"/>
      <w:b/>
      <w:i w:val="0"/>
      <w:sz w:val="20"/>
      <w:u w:val="none"/>
    </w:rPr>
  </w:style>
  <w:style w:type="character" w:customStyle="1" w:styleId="WW8NumSt62z0">
    <w:name w:val="WW8NumSt62z0"/>
    <w:rsid w:val="0093695D"/>
    <w:rPr>
      <w:rFonts w:ascii="Symbol" w:hAnsi="Symbol"/>
      <w:b w:val="0"/>
      <w:i w:val="0"/>
      <w:sz w:val="20"/>
      <w:u w:val="none"/>
    </w:rPr>
  </w:style>
  <w:style w:type="character" w:customStyle="1" w:styleId="WW8NumSt68z0">
    <w:name w:val="WW8NumSt68z0"/>
    <w:rsid w:val="0093695D"/>
    <w:rPr>
      <w:rFonts w:ascii="Symbol" w:hAnsi="Symbol"/>
    </w:rPr>
  </w:style>
  <w:style w:type="character" w:customStyle="1" w:styleId="WW8NumSt130z0">
    <w:name w:val="WW8NumSt130z0"/>
    <w:rsid w:val="0093695D"/>
    <w:rPr>
      <w:rFonts w:ascii="Symbol" w:hAnsi="Symbol"/>
    </w:rPr>
  </w:style>
  <w:style w:type="character" w:customStyle="1" w:styleId="Caratterepredefinitoparagrafo1">
    <w:name w:val="Carattere predefinito paragrafo1"/>
    <w:rsid w:val="0093695D"/>
  </w:style>
  <w:style w:type="character" w:styleId="Numeropagina">
    <w:name w:val="page number"/>
    <w:basedOn w:val="Caratterepredefinitoparagrafo1"/>
    <w:rsid w:val="0093695D"/>
  </w:style>
  <w:style w:type="character" w:customStyle="1" w:styleId="Caratteredinumerazione">
    <w:name w:val="Carattere di numerazione"/>
    <w:rsid w:val="0093695D"/>
  </w:style>
  <w:style w:type="character" w:customStyle="1" w:styleId="Punti">
    <w:name w:val="Punti"/>
    <w:rsid w:val="0093695D"/>
    <w:rPr>
      <w:rFonts w:ascii="StarSymbol" w:eastAsia="StarSymbol" w:hAnsi="StarSymbol" w:cs="StarSymbol"/>
      <w:sz w:val="18"/>
      <w:szCs w:val="18"/>
    </w:rPr>
  </w:style>
  <w:style w:type="paragraph" w:customStyle="1" w:styleId="Intestazione1">
    <w:name w:val="Intestazione1"/>
    <w:basedOn w:val="Normale"/>
    <w:next w:val="Corpotesto"/>
    <w:rsid w:val="0093695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uiPriority w:val="99"/>
    <w:rsid w:val="0093695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3695D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Elenco">
    <w:name w:val="List"/>
    <w:basedOn w:val="Corpotesto"/>
    <w:rsid w:val="0093695D"/>
    <w:rPr>
      <w:rFonts w:cs="Tahoma"/>
    </w:rPr>
  </w:style>
  <w:style w:type="paragraph" w:customStyle="1" w:styleId="Didascalia1">
    <w:name w:val="Didascalia1"/>
    <w:basedOn w:val="Normale"/>
    <w:rsid w:val="0093695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93695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93695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3695D"/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93695D"/>
    <w:pPr>
      <w:suppressAutoHyphens/>
      <w:spacing w:after="0" w:line="36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ar-SA"/>
    </w:rPr>
  </w:style>
  <w:style w:type="paragraph" w:customStyle="1" w:styleId="Rientrocorpodeltesto21">
    <w:name w:val="Rientro corpo del testo 21"/>
    <w:basedOn w:val="Normale"/>
    <w:rsid w:val="0093695D"/>
    <w:pPr>
      <w:suppressAutoHyphens/>
      <w:spacing w:before="120" w:after="120" w:line="24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Rientrocorpodeltesto31">
    <w:name w:val="Rientro corpo del testo 31"/>
    <w:basedOn w:val="Normale"/>
    <w:rsid w:val="0093695D"/>
    <w:pPr>
      <w:suppressAutoHyphens/>
      <w:spacing w:before="120" w:after="120" w:line="240" w:lineRule="auto"/>
      <w:ind w:firstLine="851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93695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9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stonormale1">
    <w:name w:val="Testo normale1"/>
    <w:basedOn w:val="Normale"/>
    <w:rsid w:val="0093695D"/>
    <w:pPr>
      <w:tabs>
        <w:tab w:val="left" w:pos="567"/>
        <w:tab w:val="left" w:pos="4253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ormaleWeb">
    <w:name w:val="Normal (Web)"/>
    <w:basedOn w:val="Normale"/>
    <w:uiPriority w:val="99"/>
    <w:rsid w:val="0093695D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93695D"/>
  </w:style>
  <w:style w:type="paragraph" w:styleId="Intestazione">
    <w:name w:val="header"/>
    <w:basedOn w:val="Normale"/>
    <w:link w:val="IntestazioneCarattere"/>
    <w:uiPriority w:val="99"/>
    <w:rsid w:val="0093695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9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rsid w:val="0093695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93695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369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ltesto">
    <w:name w:val="corpo del testo"/>
    <w:basedOn w:val="Normale"/>
    <w:rsid w:val="0093695D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it-IT"/>
    </w:rPr>
  </w:style>
  <w:style w:type="character" w:customStyle="1" w:styleId="Caratteredellanota">
    <w:name w:val="Carattere della nota"/>
    <w:rsid w:val="0093695D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93695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3695D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Paragrafoelenco">
    <w:name w:val="List Paragraph"/>
    <w:basedOn w:val="Normale"/>
    <w:uiPriority w:val="99"/>
    <w:qFormat/>
    <w:rsid w:val="00936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uiPriority w:val="99"/>
    <w:semiHidden/>
    <w:unhideWhenUsed/>
    <w:rsid w:val="0093695D"/>
    <w:rPr>
      <w:color w:val="808080"/>
      <w:shd w:val="clear" w:color="auto" w:fill="E6E6E6"/>
    </w:rPr>
  </w:style>
  <w:style w:type="paragraph" w:customStyle="1" w:styleId="TableParagraph">
    <w:name w:val="Table Paragraph"/>
    <w:basedOn w:val="Normale"/>
    <w:uiPriority w:val="99"/>
    <w:rsid w:val="00936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93695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3695D"/>
    <w:rPr>
      <w:rFonts w:ascii="Tahoma" w:eastAsia="Calibri" w:hAnsi="Tahoma" w:cs="Tahoma"/>
      <w:sz w:val="16"/>
      <w:szCs w:val="16"/>
    </w:rPr>
  </w:style>
  <w:style w:type="paragraph" w:customStyle="1" w:styleId="Titolodocumento">
    <w:name w:val="Titolo documento"/>
    <w:basedOn w:val="Normale"/>
    <w:uiPriority w:val="99"/>
    <w:rsid w:val="0093695D"/>
    <w:pPr>
      <w:widowControl w:val="0"/>
      <w:autoSpaceDN w:val="0"/>
      <w:adjustRightInd w:val="0"/>
      <w:spacing w:after="28" w:line="240" w:lineRule="auto"/>
      <w:jc w:val="both"/>
    </w:pPr>
    <w:rPr>
      <w:rFonts w:ascii="Times LT" w:eastAsia="Calibri" w:hAnsi="Times LT" w:cs="Tahoma"/>
      <w:b/>
      <w:sz w:val="17"/>
      <w:szCs w:val="24"/>
      <w:lang w:eastAsia="it-IT"/>
    </w:rPr>
  </w:style>
  <w:style w:type="character" w:customStyle="1" w:styleId="corpo1">
    <w:name w:val="corpo1"/>
    <w:uiPriority w:val="99"/>
    <w:rsid w:val="0093695D"/>
    <w:rPr>
      <w:rFonts w:ascii="Times LT" w:hAnsi="Times LT" w:cs="Tahoma"/>
      <w:sz w:val="17"/>
    </w:rPr>
  </w:style>
  <w:style w:type="paragraph" w:customStyle="1" w:styleId="intestazione0">
    <w:name w:val="intestazione"/>
    <w:basedOn w:val="Normale"/>
    <w:rsid w:val="0093695D"/>
    <w:pPr>
      <w:spacing w:after="0" w:line="240" w:lineRule="auto"/>
    </w:pPr>
    <w:rPr>
      <w:rFonts w:ascii="Times New Roman" w:eastAsia="Times New Roman" w:hAnsi="Times New Roman" w:cs="Times New Roman"/>
      <w:b/>
      <w:bCs/>
      <w:color w:val="1B11A5"/>
      <w:lang w:eastAsia="it-IT"/>
    </w:rPr>
  </w:style>
  <w:style w:type="character" w:styleId="Enfasicorsivo">
    <w:name w:val="Emphasis"/>
    <w:qFormat/>
    <w:rsid w:val="0093695D"/>
    <w:rPr>
      <w:i/>
      <w:iCs/>
    </w:rPr>
  </w:style>
  <w:style w:type="character" w:styleId="Enfasigrassetto">
    <w:name w:val="Strong"/>
    <w:qFormat/>
    <w:rsid w:val="0093695D"/>
    <w:rPr>
      <w:b/>
      <w:bCs/>
    </w:rPr>
  </w:style>
  <w:style w:type="character" w:styleId="Rimandocommento">
    <w:name w:val="annotation reference"/>
    <w:basedOn w:val="Carpredefinitoparagrafo"/>
    <w:rsid w:val="0093695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rsid w:val="009369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9369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3695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2485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Facchini Andrea</dc:creator>
  <cp:keywords/>
  <dc:description/>
  <cp:lastModifiedBy>Finelli Alessandro</cp:lastModifiedBy>
  <cp:revision>2</cp:revision>
  <dcterms:created xsi:type="dcterms:W3CDTF">2017-10-19T14:13:00Z</dcterms:created>
  <dcterms:modified xsi:type="dcterms:W3CDTF">2017-10-23T13:13:00Z</dcterms:modified>
</cp:coreProperties>
</file>